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7D" w:rsidRDefault="000D6C7D" w:rsidP="000D6C7D">
      <w:pPr>
        <w:spacing w:line="360" w:lineRule="auto"/>
        <w:rPr>
          <w:b/>
          <w:sz w:val="28"/>
          <w:szCs w:val="28"/>
        </w:rPr>
      </w:pPr>
    </w:p>
    <w:p w:rsidR="000D6C7D" w:rsidRDefault="000D6C7D" w:rsidP="000D6C7D">
      <w:pPr>
        <w:spacing w:line="360" w:lineRule="auto"/>
        <w:rPr>
          <w:b/>
          <w:sz w:val="28"/>
          <w:szCs w:val="28"/>
        </w:rPr>
      </w:pPr>
      <w:r w:rsidRPr="000D6C7D">
        <w:rPr>
          <w:b/>
          <w:noProof/>
          <w:sz w:val="28"/>
          <w:szCs w:val="28"/>
        </w:rPr>
        <w:drawing>
          <wp:inline distT="0" distB="0" distL="0" distR="0">
            <wp:extent cx="5940425" cy="8168448"/>
            <wp:effectExtent l="19050" t="0" r="3175" b="0"/>
            <wp:docPr id="4" name="Рисунок 2" descr="C:\Documents and Settings\2\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2\Рабочий стол\1.jpg"/>
                    <pic:cNvPicPr>
                      <a:picLocks noChangeAspect="1" noChangeArrowheads="1"/>
                    </pic:cNvPicPr>
                  </pic:nvPicPr>
                  <pic:blipFill>
                    <a:blip r:embed="rId11"/>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p w:rsidR="000D6C7D" w:rsidRDefault="000D6C7D" w:rsidP="000D6C7D">
      <w:pPr>
        <w:spacing w:line="360" w:lineRule="auto"/>
        <w:rPr>
          <w:b/>
          <w:sz w:val="28"/>
          <w:szCs w:val="28"/>
        </w:rPr>
      </w:pPr>
    </w:p>
    <w:p w:rsidR="000D6C7D" w:rsidRDefault="000D6C7D" w:rsidP="000D6C7D">
      <w:pPr>
        <w:spacing w:line="360" w:lineRule="auto"/>
        <w:rPr>
          <w:b/>
          <w:sz w:val="28"/>
          <w:szCs w:val="28"/>
        </w:rPr>
      </w:pPr>
    </w:p>
    <w:p w:rsidR="000D6C7D" w:rsidRDefault="000D6C7D" w:rsidP="000D6C7D">
      <w:pPr>
        <w:spacing w:line="360" w:lineRule="auto"/>
        <w:rPr>
          <w:b/>
          <w:sz w:val="28"/>
          <w:szCs w:val="28"/>
        </w:rPr>
      </w:pPr>
    </w:p>
    <w:p w:rsidR="00F643B8" w:rsidRPr="000D6C7D" w:rsidRDefault="00D56357" w:rsidP="000D6C7D">
      <w:pPr>
        <w:spacing w:line="360" w:lineRule="auto"/>
        <w:rPr>
          <w:b/>
          <w:sz w:val="28"/>
          <w:szCs w:val="28"/>
        </w:rPr>
      </w:pPr>
      <w:r w:rsidRPr="00D56357">
        <w:rPr>
          <w:b/>
          <w:noProof/>
        </w:rPr>
        <w:pict>
          <v:shapetype id="_x0000_t202" coordsize="21600,21600" o:spt="202" path="m,l,21600r21600,l21600,xe">
            <v:stroke joinstyle="miter"/>
            <v:path gradientshapeok="t" o:connecttype="rect"/>
          </v:shapetype>
          <v:shape id="_x0000_s1026" type="#_x0000_t202" style="position:absolute;margin-left:414.4pt;margin-top:8.05pt;width:66.15pt;height:38.95pt;z-index:251665408" stroked="f">
            <v:textbox>
              <w:txbxContent>
                <w:p w:rsidR="006F31C8" w:rsidRDefault="006F31C8"/>
              </w:txbxContent>
            </v:textbox>
          </v:shape>
        </w:pict>
      </w:r>
      <w:r w:rsidR="00F643B8" w:rsidRPr="009D34AB">
        <w:rPr>
          <w:b/>
          <w:sz w:val="28"/>
          <w:szCs w:val="28"/>
        </w:rPr>
        <w:t>Раздел 1.  Целевой раздел</w:t>
      </w:r>
    </w:p>
    <w:p w:rsidR="00E667C4" w:rsidRPr="009D34AB" w:rsidRDefault="00F643B8" w:rsidP="00F643B8">
      <w:pPr>
        <w:rPr>
          <w:b/>
        </w:rPr>
      </w:pPr>
      <w:r w:rsidRPr="009D34AB">
        <w:rPr>
          <w:b/>
        </w:rPr>
        <w:t xml:space="preserve">1.1. </w:t>
      </w:r>
      <w:r w:rsidR="00E667C4" w:rsidRPr="009D34AB">
        <w:rPr>
          <w:b/>
        </w:rPr>
        <w:t>Пояснительная записка</w:t>
      </w:r>
    </w:p>
    <w:p w:rsidR="00F643B8" w:rsidRPr="009D34AB" w:rsidRDefault="00F643B8" w:rsidP="00F643B8">
      <w:pPr>
        <w:rPr>
          <w:b/>
        </w:rPr>
      </w:pPr>
    </w:p>
    <w:p w:rsidR="00E667C4" w:rsidRPr="009D34AB" w:rsidRDefault="00F643B8" w:rsidP="00F643B8">
      <w:pPr>
        <w:rPr>
          <w:b/>
        </w:rPr>
      </w:pPr>
      <w:r w:rsidRPr="009D34AB">
        <w:rPr>
          <w:b/>
        </w:rPr>
        <w:t>1.1.1.</w:t>
      </w:r>
      <w:r w:rsidR="00E667C4" w:rsidRPr="009D34AB">
        <w:rPr>
          <w:b/>
        </w:rPr>
        <w:t>Общие положения</w:t>
      </w:r>
    </w:p>
    <w:p w:rsidR="00E667C4" w:rsidRPr="009D34AB" w:rsidRDefault="00E667C4" w:rsidP="00E667C4">
      <w:pPr>
        <w:pStyle w:val="a4"/>
        <w:rPr>
          <w:b/>
        </w:rPr>
      </w:pPr>
    </w:p>
    <w:p w:rsidR="00E667C4" w:rsidRPr="009D34AB" w:rsidRDefault="00E667C4" w:rsidP="00E667C4">
      <w:pPr>
        <w:jc w:val="both"/>
      </w:pPr>
      <w:r w:rsidRPr="009D34AB">
        <w:t xml:space="preserve">    </w:t>
      </w:r>
      <w:r w:rsidR="00B06406" w:rsidRPr="009D34AB">
        <w:t>Муниципальное общеобразовательное  учреждение средняя    общеобразовательная школа № 2 им. К.Д. Бальмонта</w:t>
      </w:r>
      <w:r w:rsidRPr="009D34AB">
        <w:t xml:space="preserve"> </w:t>
      </w:r>
      <w:r w:rsidR="00B06406" w:rsidRPr="009D34AB">
        <w:t xml:space="preserve"> (далее – Школа) </w:t>
      </w:r>
      <w:r w:rsidRPr="009D34AB">
        <w:t>является юридическим лицом, осуществляет свою  образовательную и административно-хозяйственную деятельность в соответствии с действующим законодательством Российской Федерации,  Ивановской области, на основании  лицензии на осуществление образовательной деятельности и свидетельства о государственн</w:t>
      </w:r>
      <w:r w:rsidR="00B06406" w:rsidRPr="009D34AB">
        <w:t>ой  аккредитации.  Деятельность Ш</w:t>
      </w:r>
      <w:r w:rsidRPr="009D34AB">
        <w:t xml:space="preserve">колы регламентируется  Уставом школы и локальными актами. </w:t>
      </w:r>
    </w:p>
    <w:p w:rsidR="00E667C4" w:rsidRPr="009D34AB" w:rsidRDefault="00E667C4" w:rsidP="00E667C4">
      <w:r w:rsidRPr="009D34AB">
        <w:rPr>
          <w:b/>
        </w:rPr>
        <w:t>Вид организационно-правовой формы:</w:t>
      </w:r>
      <w:r w:rsidRPr="009D34AB">
        <w:t xml:space="preserve">    муниципальное  общеобразовательное учреждение</w:t>
      </w:r>
    </w:p>
    <w:p w:rsidR="00E667C4" w:rsidRPr="009D34AB" w:rsidRDefault="00E667C4" w:rsidP="00E667C4">
      <w:pPr>
        <w:ind w:right="-564"/>
        <w:rPr>
          <w:b/>
        </w:rPr>
      </w:pPr>
      <w:r w:rsidRPr="009D34AB">
        <w:rPr>
          <w:b/>
        </w:rPr>
        <w:t>Учредитель:  городской округ Шуя</w:t>
      </w:r>
    </w:p>
    <w:p w:rsidR="00E667C4" w:rsidRPr="009D34AB" w:rsidRDefault="00E667C4" w:rsidP="00E667C4">
      <w:pPr>
        <w:ind w:right="-564"/>
        <w:rPr>
          <w:b/>
        </w:rPr>
      </w:pPr>
      <w:r w:rsidRPr="009D34AB">
        <w:rPr>
          <w:b/>
        </w:rPr>
        <w:t>Краткое наименование:   МОУ средняя школа № 2</w:t>
      </w:r>
    </w:p>
    <w:p w:rsidR="00E667C4" w:rsidRPr="009D34AB" w:rsidRDefault="00E667C4" w:rsidP="00E667C4">
      <w:pPr>
        <w:ind w:right="-564"/>
      </w:pPr>
      <w:r w:rsidRPr="009D34AB">
        <w:rPr>
          <w:b/>
        </w:rPr>
        <w:t>Полное наименование:</w:t>
      </w:r>
      <w:r w:rsidRPr="009D34AB">
        <w:t xml:space="preserve">   </w:t>
      </w:r>
    </w:p>
    <w:p w:rsidR="00E667C4" w:rsidRPr="009D34AB" w:rsidRDefault="00E667C4" w:rsidP="00E667C4">
      <w:r w:rsidRPr="009D34AB">
        <w:rPr>
          <w:b/>
        </w:rPr>
        <w:t>Юридический адрес:</w:t>
      </w:r>
      <w:r w:rsidRPr="009D34AB">
        <w:t xml:space="preserve"> 155900,   Ивановская область, г. Шуя,  ул. Советская, д.24</w:t>
      </w:r>
    </w:p>
    <w:p w:rsidR="00E667C4" w:rsidRPr="009D34AB" w:rsidRDefault="00E667C4" w:rsidP="00E667C4">
      <w:r w:rsidRPr="009D34AB">
        <w:rPr>
          <w:b/>
        </w:rPr>
        <w:t>Фактический адрес:</w:t>
      </w:r>
      <w:r w:rsidRPr="009D34AB">
        <w:t xml:space="preserve">   155900,  Ивановская область, г. Шуя, ул. Советская, д.24</w:t>
      </w:r>
    </w:p>
    <w:p w:rsidR="00E667C4" w:rsidRPr="009D34AB" w:rsidRDefault="00E667C4" w:rsidP="00E667C4">
      <w:r w:rsidRPr="009D34AB">
        <w:rPr>
          <w:b/>
        </w:rPr>
        <w:t>Контактный телефон</w:t>
      </w:r>
      <w:r w:rsidRPr="009D34AB">
        <w:t xml:space="preserve">    8(49351) – 3-06-11; 8 (49351) – 3-06-07</w:t>
      </w:r>
    </w:p>
    <w:p w:rsidR="00E667C4" w:rsidRPr="009D34AB" w:rsidRDefault="00E667C4" w:rsidP="00E667C4">
      <w:pPr>
        <w:rPr>
          <w:b/>
        </w:rPr>
      </w:pPr>
      <w:r w:rsidRPr="009D34AB">
        <w:rPr>
          <w:b/>
          <w:lang w:val="en-US"/>
        </w:rPr>
        <w:t>e</w:t>
      </w:r>
      <w:r w:rsidRPr="009D34AB">
        <w:rPr>
          <w:b/>
        </w:rPr>
        <w:t>-</w:t>
      </w:r>
      <w:r w:rsidRPr="009D34AB">
        <w:rPr>
          <w:b/>
          <w:lang w:val="en-US"/>
        </w:rPr>
        <w:t>mail</w:t>
      </w:r>
      <w:r w:rsidRPr="009D34AB">
        <w:rPr>
          <w:b/>
        </w:rPr>
        <w:t xml:space="preserve">: </w:t>
      </w:r>
      <w:hyperlink r:id="rId12" w:history="1">
        <w:r w:rsidRPr="009D34AB">
          <w:rPr>
            <w:rStyle w:val="a3"/>
            <w:bCs/>
            <w:lang w:val="en-US"/>
          </w:rPr>
          <w:t>school</w:t>
        </w:r>
        <w:r w:rsidRPr="009D34AB">
          <w:rPr>
            <w:rStyle w:val="a3"/>
            <w:bCs/>
          </w:rPr>
          <w:t>2@</w:t>
        </w:r>
        <w:r w:rsidRPr="009D34AB">
          <w:rPr>
            <w:rStyle w:val="a3"/>
            <w:bCs/>
            <w:lang w:val="en-US"/>
          </w:rPr>
          <w:t>list</w:t>
        </w:r>
        <w:r w:rsidRPr="009D34AB">
          <w:rPr>
            <w:rStyle w:val="a3"/>
            <w:bCs/>
          </w:rPr>
          <w:t xml:space="preserve">. </w:t>
        </w:r>
        <w:r w:rsidRPr="009D34AB">
          <w:rPr>
            <w:rStyle w:val="a3"/>
            <w:bCs/>
            <w:lang w:val="en-US"/>
          </w:rPr>
          <w:t>ru</w:t>
        </w:r>
      </w:hyperlink>
      <w:r w:rsidRPr="009D34AB">
        <w:rPr>
          <w:bCs/>
        </w:rPr>
        <w:t xml:space="preserve"> </w:t>
      </w:r>
    </w:p>
    <w:p w:rsidR="00E667C4" w:rsidRPr="009D34AB" w:rsidRDefault="00E667C4" w:rsidP="00E667C4">
      <w:pPr>
        <w:outlineLvl w:val="0"/>
      </w:pPr>
      <w:r w:rsidRPr="009D34AB">
        <w:rPr>
          <w:b/>
        </w:rPr>
        <w:t>Номер лицензии: РО № 019885</w:t>
      </w:r>
    </w:p>
    <w:p w:rsidR="00E667C4" w:rsidRPr="009D34AB" w:rsidRDefault="00E667C4" w:rsidP="00E667C4">
      <w:pPr>
        <w:rPr>
          <w:b/>
        </w:rPr>
      </w:pPr>
      <w:r w:rsidRPr="009D34AB">
        <w:rPr>
          <w:b/>
        </w:rPr>
        <w:t>Регистрационный номер лицензии:</w:t>
      </w:r>
      <w:r w:rsidRPr="009D34AB">
        <w:t xml:space="preserve">   </w:t>
      </w:r>
      <w:r w:rsidRPr="009D34AB">
        <w:rPr>
          <w:b/>
        </w:rPr>
        <w:t>95</w:t>
      </w:r>
    </w:p>
    <w:p w:rsidR="00E667C4" w:rsidRPr="009D34AB" w:rsidRDefault="00E667C4" w:rsidP="00E667C4">
      <w:r w:rsidRPr="009D34AB">
        <w:rPr>
          <w:b/>
        </w:rPr>
        <w:t>Дата выдачи лицензии на ведение образовательной деятельности:16.06.2011</w:t>
      </w:r>
      <w:r w:rsidRPr="009D34AB">
        <w:t xml:space="preserve">  </w:t>
      </w:r>
    </w:p>
    <w:p w:rsidR="00E667C4" w:rsidRPr="009D34AB" w:rsidRDefault="00E667C4" w:rsidP="00E667C4">
      <w:pPr>
        <w:outlineLvl w:val="0"/>
      </w:pPr>
      <w:r w:rsidRPr="009D34AB">
        <w:rPr>
          <w:b/>
        </w:rPr>
        <w:t>Номер свидетельства об аккредитации:</w:t>
      </w:r>
      <w:r w:rsidRPr="009D34AB">
        <w:t xml:space="preserve">  ОП  007797</w:t>
      </w:r>
    </w:p>
    <w:p w:rsidR="00E667C4" w:rsidRPr="009D34AB" w:rsidRDefault="00E667C4" w:rsidP="00E667C4">
      <w:r w:rsidRPr="009D34AB">
        <w:rPr>
          <w:b/>
        </w:rPr>
        <w:t>Регистрационный номер свидетельства об аккредитации:</w:t>
      </w:r>
      <w:r w:rsidRPr="009D34AB">
        <w:t xml:space="preserve">  23</w:t>
      </w:r>
    </w:p>
    <w:p w:rsidR="00E667C4" w:rsidRPr="009D34AB" w:rsidRDefault="00E667C4" w:rsidP="00E667C4">
      <w:pPr>
        <w:outlineLvl w:val="0"/>
      </w:pPr>
      <w:r w:rsidRPr="009D34AB">
        <w:rPr>
          <w:b/>
        </w:rPr>
        <w:t xml:space="preserve">Дата выдачи свидетельства об аккредитации: </w:t>
      </w:r>
      <w:r w:rsidRPr="009D34AB">
        <w:t>25 февраля 2010 года</w:t>
      </w:r>
    </w:p>
    <w:p w:rsidR="00B06406" w:rsidRPr="009D34AB" w:rsidRDefault="00B06406" w:rsidP="00E667C4">
      <w:pPr>
        <w:outlineLvl w:val="0"/>
      </w:pPr>
    </w:p>
    <w:p w:rsidR="00E667C4" w:rsidRPr="009D34AB" w:rsidRDefault="00B06406" w:rsidP="00B06406">
      <w:pPr>
        <w:spacing w:line="276" w:lineRule="auto"/>
        <w:jc w:val="both"/>
        <w:rPr>
          <w:rFonts w:eastAsia="@Arial Unicode MS"/>
        </w:rPr>
      </w:pPr>
      <w:r w:rsidRPr="009D34AB">
        <w:rPr>
          <w:rStyle w:val="Zag11"/>
          <w:rFonts w:eastAsia="@Arial Unicode MS"/>
        </w:rPr>
        <w:t xml:space="preserve">    Образовательная программа Школы представляет собой совокупность образовательных программ разного уровня  образования (начального общего, основного общего, среднего общего образования). </w:t>
      </w:r>
    </w:p>
    <w:p w:rsidR="008677E4" w:rsidRPr="009D34AB" w:rsidRDefault="00E667C4" w:rsidP="00E667C4">
      <w:pPr>
        <w:jc w:val="both"/>
        <w:rPr>
          <w:rStyle w:val="Zag11"/>
          <w:rFonts w:eastAsia="@Arial Unicode MS"/>
          <w:b/>
        </w:rPr>
      </w:pPr>
      <w:r w:rsidRPr="009D34AB">
        <w:rPr>
          <w:rStyle w:val="Zag11"/>
          <w:rFonts w:eastAsia="@Arial Unicode MS"/>
          <w:b/>
        </w:rPr>
        <w:t xml:space="preserve">   Образовательная  программа   </w:t>
      </w:r>
      <w:r w:rsidR="00FB430B" w:rsidRPr="009D34AB">
        <w:rPr>
          <w:rStyle w:val="Zag11"/>
          <w:rFonts w:eastAsia="@Arial Unicode MS"/>
          <w:b/>
        </w:rPr>
        <w:t>среднего</w:t>
      </w:r>
      <w:r w:rsidRPr="009D34AB">
        <w:rPr>
          <w:rStyle w:val="Zag11"/>
          <w:rFonts w:eastAsia="@Arial Unicode MS"/>
          <w:b/>
        </w:rPr>
        <w:t xml:space="preserve"> общего образования  МОУ средняя школа №2  (далее - Программа) </w:t>
      </w:r>
      <w:r w:rsidR="008677E4" w:rsidRPr="009D34AB">
        <w:rPr>
          <w:rStyle w:val="Zag11"/>
          <w:rFonts w:eastAsia="@Arial Unicode MS"/>
          <w:b/>
        </w:rPr>
        <w:t xml:space="preserve"> является частью Образовательной программы Школы.  </w:t>
      </w:r>
    </w:p>
    <w:p w:rsidR="00B06406" w:rsidRPr="009D34AB" w:rsidRDefault="008677E4" w:rsidP="00E667C4">
      <w:pPr>
        <w:jc w:val="both"/>
        <w:rPr>
          <w:rStyle w:val="Zag11"/>
          <w:rFonts w:eastAsia="@Arial Unicode MS"/>
        </w:rPr>
      </w:pPr>
      <w:r w:rsidRPr="009D34AB">
        <w:rPr>
          <w:rStyle w:val="Zag11"/>
          <w:rFonts w:eastAsia="@Arial Unicode MS"/>
        </w:rPr>
        <w:t xml:space="preserve">   Программа </w:t>
      </w:r>
      <w:r w:rsidR="00E667C4" w:rsidRPr="009D34AB">
        <w:rPr>
          <w:rStyle w:val="Zag11"/>
          <w:rFonts w:eastAsia="@Arial Unicode MS"/>
        </w:rPr>
        <w:t xml:space="preserve"> разработана   в    соответствии  с  требованиями</w:t>
      </w:r>
      <w:r w:rsidR="00415AFF" w:rsidRPr="009D34AB">
        <w:t xml:space="preserve"> п.</w:t>
      </w:r>
      <w:r w:rsidRPr="009D34AB">
        <w:t xml:space="preserve"> </w:t>
      </w:r>
      <w:r w:rsidR="00415AFF" w:rsidRPr="009D34AB">
        <w:t>9 ст.2, п.7 ст.12, ст.13 Федерального закона   №273-ФЗ от 29 декабря 2012 «Об образовании в Российской Федерации» от 10 июля 1992 года №3266-1 (в действующей редакции)</w:t>
      </w:r>
      <w:r w:rsidR="00E667C4" w:rsidRPr="009D34AB">
        <w:rPr>
          <w:rStyle w:val="Zag11"/>
          <w:rFonts w:eastAsia="@Arial Unicode MS"/>
        </w:rPr>
        <w:t xml:space="preserve"> с учетом анализа деятельнос</w:t>
      </w:r>
      <w:r w:rsidR="00415AFF" w:rsidRPr="009D34AB">
        <w:rPr>
          <w:rStyle w:val="Zag11"/>
          <w:rFonts w:eastAsia="@Arial Unicode MS"/>
        </w:rPr>
        <w:t>ти образовательного учреждения.</w:t>
      </w:r>
      <w:r w:rsidR="00E667C4" w:rsidRPr="009D34AB">
        <w:rPr>
          <w:rStyle w:val="Zag11"/>
          <w:rFonts w:eastAsia="@Arial Unicode MS"/>
        </w:rPr>
        <w:t xml:space="preserve"> </w:t>
      </w:r>
    </w:p>
    <w:p w:rsidR="00415AFF" w:rsidRPr="009D34AB" w:rsidRDefault="008677E4" w:rsidP="00415AFF">
      <w:pPr>
        <w:pStyle w:val="a4"/>
        <w:spacing w:before="120"/>
        <w:ind w:left="0"/>
        <w:jc w:val="both"/>
        <w:rPr>
          <w:b/>
        </w:rPr>
      </w:pPr>
      <w:r w:rsidRPr="009D34AB">
        <w:rPr>
          <w:b/>
        </w:rPr>
        <w:t xml:space="preserve">   </w:t>
      </w:r>
      <w:r w:rsidR="00E667C4" w:rsidRPr="009D34AB">
        <w:rPr>
          <w:b/>
        </w:rPr>
        <w:t>Программа разработана в соответствии с основными  нормативными документами, регламентирующими деятельность образовательных учреждений на территории РФ и Ивановс</w:t>
      </w:r>
      <w:r w:rsidR="00415AFF" w:rsidRPr="009D34AB">
        <w:rPr>
          <w:b/>
        </w:rPr>
        <w:t>кой области:</w:t>
      </w:r>
    </w:p>
    <w:p w:rsidR="00415AFF" w:rsidRPr="009D34AB" w:rsidRDefault="00415AFF" w:rsidP="00415AFF">
      <w:pPr>
        <w:jc w:val="both"/>
      </w:pPr>
      <w:r w:rsidRPr="009D34AB">
        <w:t>1.</w:t>
      </w:r>
      <w:r w:rsidRPr="009D34AB">
        <w:rPr>
          <w:b/>
        </w:rPr>
        <w:t xml:space="preserve"> </w:t>
      </w:r>
      <w:r w:rsidRPr="009D34AB">
        <w:t xml:space="preserve">Конституция Российской Федерации </w:t>
      </w:r>
    </w:p>
    <w:p w:rsidR="00415AFF" w:rsidRPr="009D34AB" w:rsidRDefault="00415AFF" w:rsidP="00415AFF">
      <w:pPr>
        <w:spacing w:before="120"/>
        <w:jc w:val="both"/>
      </w:pPr>
      <w:r w:rsidRPr="009D34AB">
        <w:t>2.  Федеральный закон   №273-ФЗ от 29 декабря 2012 «Об образовании в Российской Федерации» от 10 июля 1992 года №</w:t>
      </w:r>
      <w:r w:rsidR="0055398A" w:rsidRPr="009D34AB">
        <w:t>3266-1 (в действующей редакции)</w:t>
      </w:r>
    </w:p>
    <w:p w:rsidR="00415AFF" w:rsidRPr="009D34AB" w:rsidRDefault="0055398A" w:rsidP="00415AFF">
      <w:pPr>
        <w:spacing w:before="120"/>
        <w:jc w:val="both"/>
      </w:pPr>
      <w:r w:rsidRPr="009D34AB">
        <w:t xml:space="preserve">3. </w:t>
      </w:r>
      <w:r w:rsidR="00415AFF" w:rsidRPr="009D34AB">
        <w:t>Конвенция о правах ребенка ООН</w:t>
      </w:r>
    </w:p>
    <w:p w:rsidR="0055398A" w:rsidRPr="009D34AB" w:rsidRDefault="0055398A" w:rsidP="0055398A">
      <w:pPr>
        <w:spacing w:before="120"/>
        <w:jc w:val="both"/>
      </w:pPr>
      <w:r w:rsidRPr="009D34AB">
        <w:t>4. Указ Президента  Российской Федерации от 12.05.2009 № 536 «Об основах стратегического планирования в Российской Федерации»;</w:t>
      </w:r>
    </w:p>
    <w:p w:rsidR="0055398A" w:rsidRPr="009D34AB" w:rsidRDefault="0055398A" w:rsidP="0055398A">
      <w:pPr>
        <w:spacing w:before="120"/>
        <w:jc w:val="both"/>
      </w:pPr>
      <w:r w:rsidRPr="009D34AB">
        <w:lastRenderedPageBreak/>
        <w:t>5. Указ Президента Российской Федерации от 12.05.2009 № 537 «О стратегии национальной безопасности Российской Федерации до 2020 года»;</w:t>
      </w:r>
    </w:p>
    <w:p w:rsidR="0055398A" w:rsidRPr="009D34AB" w:rsidRDefault="0055398A" w:rsidP="0055398A">
      <w:pPr>
        <w:spacing w:before="120"/>
        <w:jc w:val="both"/>
      </w:pPr>
      <w:r w:rsidRPr="009D34AB">
        <w:t>6. Национальная образовательная инициатива «Наша новая школа», утвержденная Президентом Российской Федерации  04.02.2010  № Пр-271;</w:t>
      </w:r>
    </w:p>
    <w:p w:rsidR="0055398A" w:rsidRPr="009D34AB" w:rsidRDefault="0055398A" w:rsidP="0055398A">
      <w:pPr>
        <w:spacing w:before="120"/>
        <w:jc w:val="both"/>
      </w:pPr>
      <w:r w:rsidRPr="009D34AB">
        <w:t>7. Концепция долгосрочного социально-экономического развития Российской Федерации до 2020 г., утвержденная распоряжением Правительства Российской Федерации от 17.11.2008 № 1662-р;</w:t>
      </w:r>
    </w:p>
    <w:p w:rsidR="0055398A" w:rsidRPr="009D34AB" w:rsidRDefault="0055398A" w:rsidP="0055398A">
      <w:pPr>
        <w:spacing w:before="120"/>
        <w:jc w:val="both"/>
      </w:pPr>
      <w:r w:rsidRPr="009D34AB">
        <w:t xml:space="preserve">8. План действий по модернизации общего образования на 2011–2015 гг., утвержденный  Распоряжением Правительства Российской Федерации от 07.09.2010 № 1507-р; </w:t>
      </w:r>
    </w:p>
    <w:p w:rsidR="00415AFF" w:rsidRPr="009D34AB" w:rsidRDefault="0055398A" w:rsidP="00415AFF">
      <w:pPr>
        <w:spacing w:before="120"/>
        <w:jc w:val="both"/>
        <w:rPr>
          <w:color w:val="000000"/>
        </w:rPr>
      </w:pPr>
      <w:r w:rsidRPr="009D34AB">
        <w:t>9.</w:t>
      </w:r>
      <w:r w:rsidR="00415AFF" w:rsidRPr="009D34AB">
        <w:t xml:space="preserve"> </w:t>
      </w:r>
      <w:r w:rsidR="00415AFF" w:rsidRPr="009D34AB">
        <w:rPr>
          <w:color w:val="000000"/>
        </w:rPr>
        <w:t xml:space="preserve">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образования Российской Федерации </w:t>
      </w:r>
      <w:hyperlink r:id="rId13" w:history="1">
        <w:r w:rsidR="00415AFF" w:rsidRPr="009D34AB">
          <w:rPr>
            <w:color w:val="000077"/>
            <w:u w:val="single"/>
          </w:rPr>
          <w:t>от 5 марта 2004 г. N 1089</w:t>
        </w:r>
      </w:hyperlink>
      <w:r w:rsidR="00415AFF" w:rsidRPr="009D34AB">
        <w:rPr>
          <w:color w:val="000000"/>
        </w:rPr>
        <w:t xml:space="preserve">, с изменениями, внесенными приказами Министерства образования и науки Российской Федерации </w:t>
      </w:r>
      <w:hyperlink r:id="rId14" w:history="1">
        <w:r w:rsidR="00415AFF" w:rsidRPr="009D34AB">
          <w:rPr>
            <w:color w:val="000077"/>
            <w:u w:val="single"/>
          </w:rPr>
          <w:t>от 3 июня 2008 г. N 164</w:t>
        </w:r>
      </w:hyperlink>
      <w:r w:rsidR="00415AFF" w:rsidRPr="009D34AB">
        <w:rPr>
          <w:color w:val="000000"/>
        </w:rPr>
        <w:t xml:space="preserve">, </w:t>
      </w:r>
      <w:hyperlink r:id="rId15" w:history="1">
        <w:r w:rsidR="00415AFF" w:rsidRPr="009D34AB">
          <w:rPr>
            <w:color w:val="000077"/>
            <w:u w:val="single"/>
          </w:rPr>
          <w:t>от 31 августа 2009 г. N 320</w:t>
        </w:r>
      </w:hyperlink>
      <w:r w:rsidR="00415AFF" w:rsidRPr="009D34AB">
        <w:rPr>
          <w:color w:val="000000"/>
        </w:rPr>
        <w:t xml:space="preserve">, </w:t>
      </w:r>
      <w:hyperlink r:id="rId16" w:history="1">
        <w:r w:rsidR="00415AFF" w:rsidRPr="009D34AB">
          <w:rPr>
            <w:color w:val="000077"/>
            <w:u w:val="single"/>
          </w:rPr>
          <w:t>от 19 октября 2009 г. N 427</w:t>
        </w:r>
      </w:hyperlink>
      <w:r w:rsidR="00415AFF" w:rsidRPr="009D34AB">
        <w:rPr>
          <w:color w:val="000000"/>
        </w:rPr>
        <w:t xml:space="preserve">, от 10 ноября 2011 г. N 2643 и </w:t>
      </w:r>
      <w:hyperlink r:id="rId17" w:history="1">
        <w:r w:rsidR="00415AFF" w:rsidRPr="009D34AB">
          <w:rPr>
            <w:color w:val="000077"/>
            <w:u w:val="single"/>
          </w:rPr>
          <w:t>от 24 января 2012 г. N 39</w:t>
        </w:r>
      </w:hyperlink>
      <w:r w:rsidR="00415AFF" w:rsidRPr="009D34AB">
        <w:rPr>
          <w:color w:val="000000"/>
        </w:rPr>
        <w:t xml:space="preserve">. </w:t>
      </w:r>
    </w:p>
    <w:p w:rsidR="00415AFF" w:rsidRPr="009D34AB" w:rsidRDefault="0055398A" w:rsidP="00415AFF">
      <w:pPr>
        <w:spacing w:before="120"/>
        <w:jc w:val="both"/>
      </w:pPr>
      <w:r w:rsidRPr="009D34AB">
        <w:t>10</w:t>
      </w:r>
      <w:r w:rsidR="00415AFF" w:rsidRPr="009D34AB">
        <w:t>. Приказ Министерства образования и науки РФ от 31.01.12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05.03.04 № 1089».</w:t>
      </w:r>
    </w:p>
    <w:p w:rsidR="00415AFF" w:rsidRPr="009D34AB" w:rsidRDefault="0055398A" w:rsidP="00415AFF">
      <w:pPr>
        <w:spacing w:before="120"/>
        <w:jc w:val="both"/>
      </w:pPr>
      <w:r w:rsidRPr="009D34AB">
        <w:t>11</w:t>
      </w:r>
      <w:r w:rsidR="00415AFF" w:rsidRPr="009D34AB">
        <w:t>.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 1994).</w:t>
      </w:r>
    </w:p>
    <w:p w:rsidR="00415AFF" w:rsidRPr="009D34AB" w:rsidRDefault="0055398A" w:rsidP="00415AFF">
      <w:pPr>
        <w:spacing w:before="120"/>
        <w:jc w:val="both"/>
      </w:pPr>
      <w:r w:rsidRPr="009D34AB">
        <w:t>12</w:t>
      </w:r>
      <w:r w:rsidR="00415AFF" w:rsidRPr="009D34AB">
        <w:t xml:space="preserve">. 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w:t>
      </w:r>
    </w:p>
    <w:p w:rsidR="00415AFF" w:rsidRPr="009D34AB" w:rsidRDefault="0055398A" w:rsidP="00415AFF">
      <w:pPr>
        <w:spacing w:before="120"/>
        <w:jc w:val="both"/>
      </w:pPr>
      <w:r w:rsidRPr="009D34AB">
        <w:t>13</w:t>
      </w:r>
      <w:r w:rsidR="00415AFF" w:rsidRPr="009D34AB">
        <w:t>.Национальная   доктрина  образования в Российской Федерации до 2025 года;</w:t>
      </w:r>
    </w:p>
    <w:p w:rsidR="00415AFF" w:rsidRPr="009D34AB" w:rsidRDefault="0055398A" w:rsidP="00415AFF">
      <w:pPr>
        <w:spacing w:before="120"/>
        <w:jc w:val="both"/>
      </w:pPr>
      <w:r w:rsidRPr="009D34AB">
        <w:t>14</w:t>
      </w:r>
      <w:r w:rsidR="00415AFF" w:rsidRPr="009D34AB">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15AFF" w:rsidRPr="009D34AB" w:rsidRDefault="0055398A" w:rsidP="00415AFF">
      <w:pPr>
        <w:spacing w:before="120"/>
        <w:jc w:val="both"/>
      </w:pPr>
      <w:r w:rsidRPr="009D34AB">
        <w:t>15</w:t>
      </w:r>
      <w:r w:rsidR="00415AFF" w:rsidRPr="009D34AB">
        <w:t>. Региональный базисный учебный план для 3-11 классов общеобразовательных учреждений Ивановской области, реализующих программы общего образования (приложение к приказу Департамента образования Ивановской области от 31.05.2012 № 988-о).</w:t>
      </w:r>
    </w:p>
    <w:p w:rsidR="0055398A" w:rsidRPr="009D34AB" w:rsidRDefault="0055398A" w:rsidP="00082779">
      <w:pPr>
        <w:tabs>
          <w:tab w:val="left" w:pos="993"/>
        </w:tabs>
        <w:spacing w:before="120"/>
        <w:jc w:val="both"/>
        <w:rPr>
          <w:color w:val="000000"/>
        </w:rPr>
      </w:pPr>
      <w:r w:rsidRPr="009D34AB">
        <w:t xml:space="preserve">16. План действий </w:t>
      </w:r>
      <w:r w:rsidRPr="009D34AB">
        <w:rPr>
          <w:color w:val="000000"/>
        </w:rPr>
        <w:t>по модернизации общего образования, направленных на реализацию национальной образовательной инициативы «Наша новая школа» в Ивановской области, на период 2011 – 2015 годов</w:t>
      </w:r>
    </w:p>
    <w:p w:rsidR="00082779" w:rsidRPr="009D34AB" w:rsidRDefault="00082779" w:rsidP="00082779">
      <w:pPr>
        <w:tabs>
          <w:tab w:val="left" w:pos="993"/>
        </w:tabs>
        <w:spacing w:before="120"/>
        <w:jc w:val="both"/>
        <w:rPr>
          <w:color w:val="000000"/>
        </w:rPr>
      </w:pPr>
      <w:r w:rsidRPr="009D34AB">
        <w:rPr>
          <w:color w:val="000000"/>
        </w:rPr>
        <w:t xml:space="preserve">    Образовательная программа разработана   в соответствии с требованиями и с учетом положений  следующих   локальных нормативных актов Школы:</w:t>
      </w:r>
    </w:p>
    <w:p w:rsidR="00082779" w:rsidRPr="009D34AB" w:rsidRDefault="00082779" w:rsidP="00082779">
      <w:pPr>
        <w:tabs>
          <w:tab w:val="left" w:pos="993"/>
        </w:tabs>
        <w:spacing w:before="120"/>
        <w:jc w:val="both"/>
        <w:rPr>
          <w:color w:val="000000"/>
        </w:rPr>
      </w:pPr>
      <w:r w:rsidRPr="009D34AB">
        <w:rPr>
          <w:color w:val="000000"/>
        </w:rPr>
        <w:t>- Устав муниципального общеобразовательного учреждения средней общеобразовательной школы № 2 им. К. Д. Бальмонта;</w:t>
      </w:r>
    </w:p>
    <w:p w:rsidR="00082779" w:rsidRPr="009D34AB" w:rsidRDefault="00082779" w:rsidP="00082779">
      <w:pPr>
        <w:tabs>
          <w:tab w:val="left" w:pos="993"/>
        </w:tabs>
        <w:spacing w:before="120"/>
        <w:jc w:val="both"/>
        <w:rPr>
          <w:color w:val="000000"/>
        </w:rPr>
      </w:pPr>
      <w:r w:rsidRPr="009D34AB">
        <w:rPr>
          <w:color w:val="000000"/>
        </w:rPr>
        <w:lastRenderedPageBreak/>
        <w:t>- Положение об Образовательной программе муниципального общеобразовательного учреждения средней общеобразовательной школы № 2 им. К. Д. Бальмонта;</w:t>
      </w:r>
    </w:p>
    <w:p w:rsidR="00082779" w:rsidRPr="009D34AB" w:rsidRDefault="00082779" w:rsidP="00082779">
      <w:pPr>
        <w:tabs>
          <w:tab w:val="left" w:pos="993"/>
        </w:tabs>
        <w:spacing w:before="120"/>
        <w:jc w:val="both"/>
        <w:rPr>
          <w:color w:val="000000"/>
        </w:rPr>
      </w:pPr>
      <w:r w:rsidRPr="009D34AB">
        <w:rPr>
          <w:color w:val="000000"/>
        </w:rPr>
        <w:t xml:space="preserve">-  Программа развития муниципального общеобразовательного учреждения средней общеобразовательной школы № 2 им. К. Д. Бальмонта; </w:t>
      </w:r>
    </w:p>
    <w:p w:rsidR="00082779" w:rsidRPr="009D34AB" w:rsidRDefault="00082779" w:rsidP="00082779">
      <w:pPr>
        <w:tabs>
          <w:tab w:val="left" w:pos="993"/>
        </w:tabs>
        <w:spacing w:before="120"/>
        <w:jc w:val="both"/>
        <w:rPr>
          <w:color w:val="000000"/>
        </w:rPr>
      </w:pPr>
      <w:r w:rsidRPr="009D34AB">
        <w:rPr>
          <w:color w:val="000000"/>
        </w:rPr>
        <w:t>- Положение об    Управляющем совете муниципального общеобразовательного учреждения средней общеобразовательной школы  №2 им. К.Д. Бальмонта;</w:t>
      </w:r>
    </w:p>
    <w:p w:rsidR="00082779" w:rsidRPr="009D34AB" w:rsidRDefault="00082779" w:rsidP="00082779">
      <w:pPr>
        <w:tabs>
          <w:tab w:val="left" w:pos="993"/>
        </w:tabs>
        <w:spacing w:before="120"/>
        <w:jc w:val="both"/>
        <w:rPr>
          <w:color w:val="000000"/>
        </w:rPr>
      </w:pPr>
      <w:r w:rsidRPr="009D34AB">
        <w:rPr>
          <w:color w:val="000000"/>
        </w:rPr>
        <w:t>- Положение о   педагогическом совете муниципального общеобразовательного учреждения средней общеобразовательной школы  №2 им. К.Д. Бальмонта;</w:t>
      </w:r>
    </w:p>
    <w:p w:rsidR="00610B52" w:rsidRPr="009D34AB" w:rsidRDefault="00082779" w:rsidP="00082779">
      <w:pPr>
        <w:tabs>
          <w:tab w:val="left" w:pos="993"/>
        </w:tabs>
        <w:spacing w:before="120"/>
        <w:jc w:val="both"/>
        <w:rPr>
          <w:color w:val="000000"/>
        </w:rPr>
      </w:pPr>
      <w:r w:rsidRPr="009D34AB">
        <w:rPr>
          <w:color w:val="000000"/>
        </w:rPr>
        <w:t>- Положение о порядке разработки, утверждения, реализации и корректировки рабочих программ учебных предметов,  курсов и модулей</w:t>
      </w:r>
      <w:r w:rsidR="00610B52" w:rsidRPr="009D34AB">
        <w:rPr>
          <w:color w:val="000000"/>
        </w:rPr>
        <w:t>;</w:t>
      </w:r>
    </w:p>
    <w:p w:rsidR="003819BD" w:rsidRPr="009D34AB" w:rsidRDefault="003819BD" w:rsidP="00610B52">
      <w:pPr>
        <w:tabs>
          <w:tab w:val="left" w:pos="993"/>
        </w:tabs>
        <w:spacing w:before="120"/>
        <w:jc w:val="both"/>
        <w:rPr>
          <w:color w:val="000000"/>
        </w:rPr>
      </w:pPr>
      <w:r w:rsidRPr="009D34AB">
        <w:rPr>
          <w:color w:val="000000"/>
        </w:rPr>
        <w:t>- Положение о формах, периодичности и порядке текущего контроля успеваемости и  промежуточной аттестации учащихся  муниципального общеобразовательного учреждения средней  общеобразовательной  школы № 2  им. К.Д. Бальмонта;</w:t>
      </w:r>
    </w:p>
    <w:p w:rsidR="00082779" w:rsidRPr="009D34AB" w:rsidRDefault="00082779" w:rsidP="00610B52">
      <w:pPr>
        <w:tabs>
          <w:tab w:val="left" w:pos="993"/>
        </w:tabs>
        <w:spacing w:before="120"/>
        <w:jc w:val="both"/>
        <w:rPr>
          <w:color w:val="000000"/>
        </w:rPr>
      </w:pPr>
      <w:r w:rsidRPr="009D34AB">
        <w:rPr>
          <w:color w:val="000000"/>
        </w:rPr>
        <w:t>- Положение о порядке  и основаниях  перевода в следующий класс   учащихся муниципального общеобразовательного учреждения средней общеобразовательной школы №2 им. К.Д. Бальмонта.</w:t>
      </w:r>
    </w:p>
    <w:p w:rsidR="00AA6C0D" w:rsidRPr="009D34AB" w:rsidRDefault="00082779" w:rsidP="00610B52">
      <w:pPr>
        <w:tabs>
          <w:tab w:val="left" w:pos="993"/>
        </w:tabs>
        <w:spacing w:before="120"/>
        <w:jc w:val="both"/>
      </w:pPr>
      <w:r w:rsidRPr="009D34AB">
        <w:rPr>
          <w:color w:val="000000"/>
        </w:rPr>
        <w:t xml:space="preserve">     </w:t>
      </w:r>
      <w:r w:rsidR="00AA6C0D" w:rsidRPr="009D34AB">
        <w:rPr>
          <w:color w:val="000000"/>
        </w:rPr>
        <w:t>Образовательная программа – локальный нормативный акт МОУ  средняя школа №2,  содержащий комплекс основных характеристик образования (объем, содержание, планируемые результаты), организационно</w:t>
      </w:r>
      <w:r w:rsidR="00AA6C0D" w:rsidRPr="009D34AB">
        <w:t>-педагогических условий и форм аттестации</w:t>
      </w:r>
      <w:r w:rsidRPr="009D34AB">
        <w:t xml:space="preserve"> учащихся на уровне основного общего образования</w:t>
      </w:r>
      <w:r w:rsidR="00AA6C0D" w:rsidRPr="009D34AB">
        <w:t>,</w:t>
      </w:r>
      <w:r w:rsidRPr="009D34AB">
        <w:t xml:space="preserve"> </w:t>
      </w:r>
      <w:r w:rsidR="00AA6C0D" w:rsidRPr="009D34AB">
        <w:t xml:space="preserve"> который представлен в виде учебного плана, календарного учебного графика, рабочих программ учебных предметов, курсов, модулей, а также оценочных материалов.</w:t>
      </w:r>
    </w:p>
    <w:p w:rsidR="00AA6C0D" w:rsidRPr="009D34AB" w:rsidRDefault="00082779" w:rsidP="00AA6C0D">
      <w:pPr>
        <w:tabs>
          <w:tab w:val="left" w:pos="540"/>
        </w:tabs>
        <w:spacing w:before="120"/>
        <w:jc w:val="both"/>
      </w:pPr>
      <w:r w:rsidRPr="009D34AB">
        <w:t xml:space="preserve"> Программа </w:t>
      </w:r>
      <w:r w:rsidR="00AA6C0D" w:rsidRPr="009D34AB">
        <w:t>является нормативно-управленческим документом, обязательным к использованию всеми участниками образовательного процесса.</w:t>
      </w:r>
    </w:p>
    <w:p w:rsidR="00AA6C0D" w:rsidRPr="009D34AB" w:rsidRDefault="00082779" w:rsidP="00B06406">
      <w:pPr>
        <w:tabs>
          <w:tab w:val="left" w:pos="540"/>
        </w:tabs>
        <w:spacing w:before="120"/>
        <w:jc w:val="both"/>
        <w:rPr>
          <w:rStyle w:val="Zag11"/>
          <w:color w:val="FF0000"/>
        </w:rPr>
      </w:pPr>
      <w:r w:rsidRPr="009D34AB">
        <w:t xml:space="preserve"> Программа </w:t>
      </w:r>
      <w:r w:rsidR="00AA6C0D" w:rsidRPr="009D34AB">
        <w:t xml:space="preserve">  </w:t>
      </w:r>
      <w:r w:rsidRPr="009D34AB">
        <w:t xml:space="preserve">создана </w:t>
      </w:r>
      <w:r w:rsidR="00AA6C0D" w:rsidRPr="009D34AB">
        <w:t xml:space="preserve">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r w:rsidR="00AA6C0D" w:rsidRPr="009D34AB">
        <w:rPr>
          <w:color w:val="FF0000"/>
        </w:rPr>
        <w:t xml:space="preserve"> </w:t>
      </w:r>
    </w:p>
    <w:p w:rsidR="00AC7A87" w:rsidRPr="009D34AB" w:rsidRDefault="00AC7A87" w:rsidP="00B06406">
      <w:pPr>
        <w:spacing w:before="120"/>
        <w:jc w:val="both"/>
        <w:rPr>
          <w:rStyle w:val="Zag11"/>
          <w:rFonts w:eastAsia="@Arial Unicode MS"/>
          <w:color w:val="C0504D" w:themeColor="accent2"/>
        </w:rPr>
      </w:pPr>
      <w:r w:rsidRPr="009D34AB">
        <w:rPr>
          <w:rStyle w:val="Zag11"/>
          <w:rFonts w:eastAsia="@Arial Unicode MS"/>
          <w:color w:val="FF0000"/>
        </w:rPr>
        <w:t xml:space="preserve"> </w:t>
      </w:r>
      <w:r w:rsidR="00327D06" w:rsidRPr="009D34AB">
        <w:rPr>
          <w:rStyle w:val="Zag11"/>
          <w:rFonts w:eastAsia="@Arial Unicode MS"/>
          <w:color w:val="FF0000"/>
        </w:rPr>
        <w:t xml:space="preserve">  </w:t>
      </w:r>
      <w:r w:rsidRPr="009D34AB">
        <w:rPr>
          <w:rStyle w:val="Zag11"/>
          <w:rFonts w:eastAsia="@Arial Unicode MS"/>
        </w:rPr>
        <w:t xml:space="preserve">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B06406" w:rsidRPr="009D34AB" w:rsidRDefault="00AC7A87" w:rsidP="00B06406">
      <w:pPr>
        <w:spacing w:before="120"/>
        <w:jc w:val="both"/>
        <w:rPr>
          <w:rStyle w:val="Zag11"/>
        </w:rPr>
      </w:pPr>
      <w:r w:rsidRPr="009D34AB">
        <w:rPr>
          <w:b/>
          <w:bCs/>
        </w:rPr>
        <w:t>Идеологической основой</w:t>
      </w:r>
      <w:r w:rsidRPr="009D34AB">
        <w:t xml:space="preserve">   Программы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AC7A87" w:rsidRPr="009D34AB" w:rsidRDefault="00AC7A87" w:rsidP="00B06406">
      <w:pPr>
        <w:spacing w:before="120"/>
        <w:jc w:val="both"/>
        <w:rPr>
          <w:b/>
        </w:rPr>
      </w:pPr>
      <w:r w:rsidRPr="009D34AB">
        <w:rPr>
          <w:b/>
        </w:rPr>
        <w:t>Принципы и подходы</w:t>
      </w:r>
      <w:r w:rsidR="00F76B88" w:rsidRPr="009D34AB">
        <w:rPr>
          <w:b/>
        </w:rPr>
        <w:t xml:space="preserve"> к формированию программы</w:t>
      </w:r>
      <w:r w:rsidRPr="009D34AB">
        <w:rPr>
          <w:b/>
        </w:rPr>
        <w:t>:</w:t>
      </w:r>
    </w:p>
    <w:p w:rsidR="00F76B88" w:rsidRPr="009D34AB" w:rsidRDefault="00AC7A87" w:rsidP="00B06406">
      <w:pPr>
        <w:spacing w:before="120"/>
        <w:jc w:val="both"/>
        <w:rPr>
          <w:bCs/>
        </w:rPr>
      </w:pPr>
      <w:r w:rsidRPr="009D34AB">
        <w:rPr>
          <w:bCs/>
        </w:rPr>
        <w:t xml:space="preserve"> Программа соответствует основным принципам государственной политики РФ в области образования, изложенным в Федеральном законе от 29.12.2012 N 273-ФЗ</w:t>
      </w:r>
      <w:r w:rsidRPr="009D34AB">
        <w:rPr>
          <w:bCs/>
        </w:rPr>
        <w:br/>
        <w:t>"Об образовании в Российской Федерации"</w:t>
      </w:r>
      <w:r w:rsidRPr="009D34AB">
        <w:t>:</w:t>
      </w:r>
    </w:p>
    <w:p w:rsidR="00AC7A87" w:rsidRPr="009D34AB" w:rsidRDefault="00F76B88" w:rsidP="00B06406">
      <w:pPr>
        <w:spacing w:before="120"/>
        <w:jc w:val="both"/>
        <w:rPr>
          <w:bCs/>
        </w:rPr>
      </w:pPr>
      <w:r w:rsidRPr="009D34AB">
        <w:rPr>
          <w:bCs/>
        </w:rPr>
        <w:t xml:space="preserve">- </w:t>
      </w:r>
      <w:r w:rsidR="00AC7A87" w:rsidRPr="009D34AB">
        <w:rPr>
          <w:bCs/>
        </w:rPr>
        <w:t>признание приоритетности образования;</w:t>
      </w:r>
    </w:p>
    <w:p w:rsidR="00AC7A87" w:rsidRPr="009D34AB" w:rsidRDefault="00F76B88" w:rsidP="00B06406">
      <w:pPr>
        <w:spacing w:before="120"/>
        <w:jc w:val="both"/>
        <w:rPr>
          <w:bCs/>
        </w:rPr>
      </w:pPr>
      <w:r w:rsidRPr="009D34AB">
        <w:rPr>
          <w:bCs/>
        </w:rPr>
        <w:t xml:space="preserve">- </w:t>
      </w:r>
      <w:r w:rsidR="00AC7A87" w:rsidRPr="009D34AB">
        <w:rPr>
          <w:bCs/>
        </w:rPr>
        <w:t>обеспечение права каждого человека на образование, недопустимость дискриминации в сфере образования;</w:t>
      </w:r>
    </w:p>
    <w:p w:rsidR="00AC7A87" w:rsidRPr="009D34AB" w:rsidRDefault="00F76B88" w:rsidP="00B06406">
      <w:pPr>
        <w:spacing w:before="120"/>
        <w:jc w:val="both"/>
        <w:rPr>
          <w:bCs/>
        </w:rPr>
      </w:pPr>
      <w:r w:rsidRPr="009D34AB">
        <w:rPr>
          <w:bCs/>
        </w:rPr>
        <w:lastRenderedPageBreak/>
        <w:t xml:space="preserve">- </w:t>
      </w:r>
      <w:r w:rsidR="00AC7A87" w:rsidRPr="009D34AB">
        <w:rPr>
          <w:bCs/>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C7A87" w:rsidRPr="009D34AB" w:rsidRDefault="00F76B88" w:rsidP="00F76B88">
      <w:pPr>
        <w:spacing w:before="120"/>
        <w:jc w:val="both"/>
        <w:rPr>
          <w:bCs/>
        </w:rPr>
      </w:pPr>
      <w:r w:rsidRPr="009D34AB">
        <w:rPr>
          <w:bCs/>
        </w:rPr>
        <w:t xml:space="preserve">- </w:t>
      </w:r>
      <w:r w:rsidR="00AC7A87" w:rsidRPr="009D34AB">
        <w:rPr>
          <w:bCs/>
        </w:rPr>
        <w:t xml:space="preserve">единство образовательного пространства на </w:t>
      </w:r>
      <w:r w:rsidRPr="009D34AB">
        <w:rPr>
          <w:bCs/>
        </w:rPr>
        <w:t>территории Российской Федерации</w:t>
      </w:r>
      <w:r w:rsidR="00AC7A87" w:rsidRPr="009D34AB">
        <w:rPr>
          <w:bCs/>
        </w:rPr>
        <w:t>;</w:t>
      </w:r>
    </w:p>
    <w:p w:rsidR="00AC7A87" w:rsidRPr="009D34AB" w:rsidRDefault="00F76B88" w:rsidP="00F76B88">
      <w:pPr>
        <w:spacing w:before="120"/>
        <w:jc w:val="both"/>
        <w:rPr>
          <w:bCs/>
        </w:rPr>
      </w:pPr>
      <w:r w:rsidRPr="009D34AB">
        <w:rPr>
          <w:bCs/>
        </w:rPr>
        <w:t xml:space="preserve">- </w:t>
      </w:r>
      <w:r w:rsidR="00AC7A87" w:rsidRPr="009D34AB">
        <w:rPr>
          <w:bCs/>
        </w:rPr>
        <w:t>светский характер образования в, муниципальных организациях, осуществляющих образовательную деятельность;</w:t>
      </w:r>
    </w:p>
    <w:p w:rsidR="00AC7A87" w:rsidRPr="009D34AB" w:rsidRDefault="00F76B88" w:rsidP="00F76B88">
      <w:pPr>
        <w:spacing w:before="120"/>
        <w:jc w:val="both"/>
        <w:rPr>
          <w:bCs/>
        </w:rPr>
      </w:pPr>
      <w:r w:rsidRPr="009D34AB">
        <w:rPr>
          <w:bCs/>
        </w:rPr>
        <w:t xml:space="preserve">- </w:t>
      </w:r>
      <w:r w:rsidR="00AC7A87" w:rsidRPr="009D34AB">
        <w:rPr>
          <w:bCs/>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w:t>
      </w:r>
      <w:r w:rsidR="00B06406" w:rsidRPr="009D34AB">
        <w:rPr>
          <w:bCs/>
        </w:rPr>
        <w:t xml:space="preserve">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а также предоставление педагогическим работникам свободы в выборе форм обучения, методов обучения и воспитания;</w:t>
      </w:r>
    </w:p>
    <w:p w:rsidR="00B06406" w:rsidRPr="009D34AB" w:rsidRDefault="00B06406" w:rsidP="00B06406">
      <w:pPr>
        <w:spacing w:before="120"/>
        <w:jc w:val="both"/>
        <w:rPr>
          <w:bCs/>
        </w:rPr>
      </w:pPr>
      <w:r w:rsidRPr="009D34AB">
        <w:rPr>
          <w:bCs/>
        </w:rPr>
        <w:t>-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06406" w:rsidRPr="009D34AB" w:rsidRDefault="00B06406" w:rsidP="00F76B88">
      <w:pPr>
        <w:spacing w:before="120"/>
        <w:jc w:val="both"/>
        <w:rPr>
          <w:bCs/>
        </w:rPr>
      </w:pPr>
      <w:r w:rsidRPr="009D34AB">
        <w:rPr>
          <w:bCs/>
        </w:rPr>
        <w:t>-  соблюдение академических прав и свобод педагогических работников и обучающихся, предусмотренные законодательством РФ, информационная открытость и публичная отчетность Школы;</w:t>
      </w:r>
    </w:p>
    <w:p w:rsidR="00E433FA" w:rsidRPr="009D34AB" w:rsidRDefault="00F76B88" w:rsidP="00F76B88">
      <w:pPr>
        <w:spacing w:before="120"/>
        <w:jc w:val="both"/>
        <w:rPr>
          <w:bCs/>
        </w:rPr>
      </w:pPr>
      <w:r w:rsidRPr="009D34AB">
        <w:rPr>
          <w:bCs/>
        </w:rPr>
        <w:t xml:space="preserve">- </w:t>
      </w:r>
      <w:r w:rsidR="00AC7A87" w:rsidRPr="009D34AB">
        <w:rPr>
          <w:bCs/>
        </w:rPr>
        <w:t>демократический</w:t>
      </w:r>
      <w:r w:rsidR="00FB430B" w:rsidRPr="009D34AB">
        <w:rPr>
          <w:bCs/>
        </w:rPr>
        <w:t xml:space="preserve"> </w:t>
      </w:r>
      <w:r w:rsidR="00AC7A87" w:rsidRPr="009D34AB">
        <w:rPr>
          <w:bCs/>
        </w:rPr>
        <w:t xml:space="preserve">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w:t>
      </w:r>
      <w:r w:rsidRPr="009D34AB">
        <w:rPr>
          <w:bCs/>
        </w:rPr>
        <w:t xml:space="preserve"> образовательными организациями</w:t>
      </w:r>
      <w:r w:rsidR="00E433FA" w:rsidRPr="009D34AB">
        <w:rPr>
          <w:bCs/>
        </w:rPr>
        <w:t>.</w:t>
      </w:r>
    </w:p>
    <w:p w:rsidR="00AC7A87" w:rsidRPr="009D34AB" w:rsidRDefault="00F76B88" w:rsidP="00F76B88">
      <w:pPr>
        <w:spacing w:before="120" w:after="120"/>
        <w:jc w:val="both"/>
        <w:rPr>
          <w:rStyle w:val="Zag11"/>
          <w:rFonts w:eastAsia="@Arial Unicode MS"/>
        </w:rPr>
      </w:pPr>
      <w:r w:rsidRPr="009D34AB">
        <w:t xml:space="preserve">    </w:t>
      </w:r>
      <w:r w:rsidR="00AC7A87" w:rsidRPr="009D34AB">
        <w:t>В основе реал</w:t>
      </w:r>
      <w:r w:rsidR="00AC7A87" w:rsidRPr="009D34AB">
        <w:rPr>
          <w:rStyle w:val="Zag11"/>
          <w:rFonts w:eastAsia="@Arial Unicode MS"/>
        </w:rPr>
        <w:t xml:space="preserve">изации образовательной программы лежит </w:t>
      </w:r>
      <w:r w:rsidR="00AC7A87" w:rsidRPr="009D34AB">
        <w:rPr>
          <w:rStyle w:val="Zag11"/>
          <w:rFonts w:eastAsia="@Arial Unicode MS"/>
          <w:b/>
        </w:rPr>
        <w:t>системно-деятельностный</w:t>
      </w:r>
      <w:r w:rsidR="00AC7A87" w:rsidRPr="009D34AB">
        <w:rPr>
          <w:rStyle w:val="Zag11"/>
          <w:rFonts w:eastAsia="@Arial Unicode MS"/>
        </w:rPr>
        <w:t xml:space="preserve"> подход, который предполагает:</w:t>
      </w:r>
    </w:p>
    <w:p w:rsidR="00AC7A87" w:rsidRPr="009D34AB" w:rsidRDefault="00AC7A87" w:rsidP="00AC7A87">
      <w:pPr>
        <w:spacing w:after="120"/>
        <w:jc w:val="both"/>
        <w:rPr>
          <w:rStyle w:val="Zag11"/>
          <w:rFonts w:eastAsia="@Arial Unicode MS"/>
        </w:rPr>
      </w:pPr>
      <w:r w:rsidRPr="009D34AB">
        <w:rPr>
          <w:rStyle w:val="Zag11"/>
          <w:rFonts w:eastAsia="@Arial Unicode MS"/>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полиязычного и поликультурного состава;</w:t>
      </w:r>
    </w:p>
    <w:p w:rsidR="00AC7A87" w:rsidRPr="009D34AB" w:rsidRDefault="00AC7A87" w:rsidP="00AC7A87">
      <w:pPr>
        <w:spacing w:after="120"/>
        <w:jc w:val="both"/>
        <w:rPr>
          <w:rStyle w:val="Zag11"/>
          <w:rFonts w:eastAsia="@Arial Unicode MS"/>
        </w:rPr>
      </w:pPr>
      <w:r w:rsidRPr="009D34AB">
        <w:rPr>
          <w:rStyle w:val="Zag11"/>
          <w:rFonts w:eastAsia="@Arial Unicode MS"/>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C7A87" w:rsidRPr="009D34AB" w:rsidRDefault="00AC7A87" w:rsidP="00AC7A87">
      <w:pPr>
        <w:spacing w:after="120"/>
        <w:jc w:val="both"/>
        <w:rPr>
          <w:rStyle w:val="Zag11"/>
          <w:rFonts w:eastAsia="@Arial Unicode MS"/>
        </w:rPr>
      </w:pPr>
      <w:r w:rsidRPr="009D34AB">
        <w:rPr>
          <w:rStyle w:val="Zag11"/>
          <w:rFonts w:eastAsia="@Arial Unicode MS"/>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C7A87" w:rsidRPr="009D34AB" w:rsidRDefault="00AC7A87" w:rsidP="00AC7A87">
      <w:pPr>
        <w:spacing w:after="120"/>
        <w:jc w:val="both"/>
        <w:rPr>
          <w:rStyle w:val="Zag11"/>
          <w:rFonts w:eastAsia="@Arial Unicode MS"/>
        </w:rPr>
      </w:pPr>
      <w:r w:rsidRPr="009D34AB">
        <w:rPr>
          <w:rStyle w:val="Zag11"/>
          <w:rFonts w:eastAsia="@Arial Unicode MS"/>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C7A87" w:rsidRPr="009D34AB" w:rsidRDefault="00AC7A87" w:rsidP="00AC7A87">
      <w:pPr>
        <w:spacing w:after="120"/>
        <w:jc w:val="both"/>
        <w:rPr>
          <w:rStyle w:val="Zag11"/>
          <w:rFonts w:eastAsia="@Arial Unicode MS"/>
        </w:rPr>
      </w:pPr>
      <w:r w:rsidRPr="009D34AB">
        <w:rPr>
          <w:rStyle w:val="Zag11"/>
          <w:rFonts w:eastAsia="@Arial Unicode MS"/>
        </w:rPr>
        <w:t>- обеспечение преемственности  начального общего, основного общего, среднего общего и профессионального образования.</w:t>
      </w:r>
    </w:p>
    <w:p w:rsidR="00E433FA" w:rsidRPr="009D34AB" w:rsidRDefault="00E433FA" w:rsidP="00E433FA">
      <w:pPr>
        <w:jc w:val="both"/>
        <w:rPr>
          <w:rStyle w:val="Zag11"/>
          <w:rFonts w:eastAsia="@Arial Unicode MS"/>
          <w:b/>
        </w:rPr>
      </w:pPr>
      <w:r w:rsidRPr="009D34AB">
        <w:rPr>
          <w:rStyle w:val="Zag11"/>
          <w:rFonts w:eastAsia="@Arial Unicode MS"/>
          <w:b/>
        </w:rPr>
        <w:t xml:space="preserve">     Данная Программа разработана </w:t>
      </w:r>
      <w:r w:rsidR="009D7B6D">
        <w:rPr>
          <w:rStyle w:val="Zag11"/>
          <w:rFonts w:eastAsia="@Arial Unicode MS"/>
          <w:b/>
        </w:rPr>
        <w:t xml:space="preserve">рабочей группой  </w:t>
      </w:r>
      <w:r w:rsidRPr="009D34AB">
        <w:rPr>
          <w:rStyle w:val="Zag11"/>
          <w:rFonts w:eastAsia="@Arial Unicode MS"/>
          <w:b/>
        </w:rPr>
        <w:t xml:space="preserve">педагогов Школы, рассмотрена  и принята педагогическим советом школы </w:t>
      </w:r>
      <w:r w:rsidR="00E74504" w:rsidRPr="009D34AB">
        <w:rPr>
          <w:rStyle w:val="Zag11"/>
          <w:rFonts w:eastAsia="@Arial Unicode MS"/>
          <w:b/>
        </w:rPr>
        <w:t xml:space="preserve"> </w:t>
      </w:r>
      <w:r w:rsidR="00D14953" w:rsidRPr="009D34AB">
        <w:rPr>
          <w:rStyle w:val="Zag11"/>
          <w:rFonts w:eastAsia="@Arial Unicode MS"/>
          <w:b/>
        </w:rPr>
        <w:t>(</w:t>
      </w:r>
      <w:r w:rsidR="00D14953" w:rsidRPr="00A86C8E">
        <w:rPr>
          <w:rStyle w:val="Zag11"/>
          <w:rFonts w:eastAsia="@Arial Unicode MS"/>
          <w:b/>
        </w:rPr>
        <w:t>протокол №1 от 2</w:t>
      </w:r>
      <w:r w:rsidR="00FB430B" w:rsidRPr="00A86C8E">
        <w:rPr>
          <w:rStyle w:val="Zag11"/>
          <w:rFonts w:eastAsia="@Arial Unicode MS"/>
          <w:b/>
        </w:rPr>
        <w:t>9</w:t>
      </w:r>
      <w:r w:rsidR="00D14953" w:rsidRPr="00A86C8E">
        <w:rPr>
          <w:rStyle w:val="Zag11"/>
          <w:rFonts w:eastAsia="@Arial Unicode MS"/>
          <w:b/>
        </w:rPr>
        <w:t>.08.2013</w:t>
      </w:r>
      <w:r w:rsidRPr="00A86C8E">
        <w:rPr>
          <w:rStyle w:val="Zag11"/>
          <w:rFonts w:eastAsia="@Arial Unicode MS"/>
          <w:b/>
        </w:rPr>
        <w:t>),</w:t>
      </w:r>
      <w:r w:rsidRPr="009D34AB">
        <w:rPr>
          <w:rStyle w:val="Zag11"/>
          <w:rFonts w:eastAsia="@Arial Unicode MS"/>
          <w:b/>
        </w:rPr>
        <w:t xml:space="preserve">  </w:t>
      </w:r>
      <w:r w:rsidR="008677E4" w:rsidRPr="009D34AB">
        <w:rPr>
          <w:rStyle w:val="Zag11"/>
          <w:rFonts w:eastAsia="@Arial Unicode MS"/>
          <w:b/>
        </w:rPr>
        <w:t xml:space="preserve">согласована </w:t>
      </w:r>
      <w:r w:rsidRPr="009D34AB">
        <w:rPr>
          <w:rStyle w:val="Zag11"/>
          <w:rFonts w:eastAsia="@Arial Unicode MS"/>
          <w:b/>
        </w:rPr>
        <w:t xml:space="preserve">Управляющим советом </w:t>
      </w:r>
      <w:r w:rsidR="00B06406" w:rsidRPr="009D34AB">
        <w:rPr>
          <w:rStyle w:val="Zag11"/>
          <w:rFonts w:eastAsia="@Arial Unicode MS"/>
          <w:b/>
        </w:rPr>
        <w:t xml:space="preserve"> Школы </w:t>
      </w:r>
      <w:r w:rsidR="00D14953" w:rsidRPr="009D34AB">
        <w:rPr>
          <w:rStyle w:val="Zag11"/>
          <w:rFonts w:eastAsia="@Arial Unicode MS"/>
          <w:b/>
        </w:rPr>
        <w:t>(протокол № 4 от 30.08.2013</w:t>
      </w:r>
      <w:r w:rsidR="007D6FF2" w:rsidRPr="009D34AB">
        <w:rPr>
          <w:rStyle w:val="Zag11"/>
          <w:rFonts w:eastAsia="@Arial Unicode MS"/>
          <w:b/>
        </w:rPr>
        <w:t>г.).</w:t>
      </w:r>
    </w:p>
    <w:p w:rsidR="00B06406" w:rsidRPr="009D34AB" w:rsidRDefault="00B06406" w:rsidP="00B700D3">
      <w:pPr>
        <w:pStyle w:val="1"/>
        <w:jc w:val="left"/>
        <w:rPr>
          <w:sz w:val="24"/>
          <w:u w:val="none"/>
        </w:rPr>
      </w:pPr>
      <w:bookmarkStart w:id="0" w:name="_Toc149977158"/>
      <w:bookmarkStart w:id="1" w:name="_Toc151184824"/>
    </w:p>
    <w:p w:rsidR="00844DCD" w:rsidRPr="009D34AB" w:rsidRDefault="00B700D3" w:rsidP="00B700D3">
      <w:pPr>
        <w:pStyle w:val="1"/>
        <w:jc w:val="left"/>
        <w:rPr>
          <w:sz w:val="24"/>
          <w:u w:val="none"/>
        </w:rPr>
      </w:pPr>
      <w:r w:rsidRPr="009D34AB">
        <w:rPr>
          <w:sz w:val="24"/>
          <w:u w:val="none"/>
        </w:rPr>
        <w:t xml:space="preserve">1.1.2. </w:t>
      </w:r>
      <w:r w:rsidR="00660CFD" w:rsidRPr="009D34AB">
        <w:rPr>
          <w:sz w:val="24"/>
          <w:u w:val="none"/>
        </w:rPr>
        <w:t>Назначение П</w:t>
      </w:r>
      <w:r w:rsidR="00844DCD" w:rsidRPr="009D34AB">
        <w:rPr>
          <w:sz w:val="24"/>
          <w:u w:val="none"/>
        </w:rPr>
        <w:t>рограммы и её характеристики</w:t>
      </w:r>
      <w:bookmarkEnd w:id="0"/>
      <w:bookmarkEnd w:id="1"/>
    </w:p>
    <w:p w:rsidR="00B06406" w:rsidRPr="009D34AB" w:rsidRDefault="00B06406" w:rsidP="00B06406">
      <w:pPr>
        <w:rPr>
          <w:lang w:eastAsia="en-US"/>
        </w:rPr>
      </w:pPr>
    </w:p>
    <w:p w:rsidR="00B06406" w:rsidRPr="009D34AB" w:rsidRDefault="00B06406" w:rsidP="00B06406">
      <w:pPr>
        <w:jc w:val="both"/>
      </w:pPr>
      <w:r w:rsidRPr="009D34AB">
        <w:rPr>
          <w:b/>
          <w:u w:val="single"/>
        </w:rPr>
        <w:lastRenderedPageBreak/>
        <w:t>Образовательная программа</w:t>
      </w:r>
      <w:r w:rsidRPr="009D34AB">
        <w:t xml:space="preserve"> – это образовательный маршрут, при прохождении которого школа должна выйти на желаемый уровень образования в соответствии с государственными образовательными стандартами  и   </w:t>
      </w:r>
      <w:bookmarkStart w:id="2" w:name="YANDEX_22"/>
      <w:bookmarkEnd w:id="2"/>
      <w:r w:rsidRPr="009D34AB">
        <w:t>статусом школы,</w:t>
      </w:r>
    </w:p>
    <w:p w:rsidR="00B06406" w:rsidRPr="009D34AB" w:rsidRDefault="00B06406" w:rsidP="00B06406">
      <w:pPr>
        <w:rPr>
          <w:lang w:eastAsia="en-US"/>
        </w:rPr>
      </w:pPr>
    </w:p>
    <w:p w:rsidR="00AC7A87" w:rsidRPr="009D34AB" w:rsidRDefault="00AC7A87" w:rsidP="00844DCD">
      <w:pPr>
        <w:spacing w:before="120" w:after="120"/>
        <w:jc w:val="both"/>
      </w:pPr>
      <w:r w:rsidRPr="009D34AB">
        <w:rPr>
          <w:b/>
        </w:rPr>
        <w:t>Цель разработки программы</w:t>
      </w:r>
      <w:r w:rsidRPr="009D34AB">
        <w:t xml:space="preserve"> - создание на основе федерально-региональной нормативной базы образования  с учетом специфики содержания образования и особенностей  организации образовательного процесса в Школе внутришкольного нормативно-управленческого документа.</w:t>
      </w:r>
    </w:p>
    <w:p w:rsidR="00AC7A87" w:rsidRPr="009D34AB" w:rsidRDefault="00AC7A87" w:rsidP="00B06406">
      <w:pPr>
        <w:spacing w:before="120" w:after="120"/>
        <w:jc w:val="both"/>
      </w:pPr>
      <w:r w:rsidRPr="009D34AB">
        <w:rPr>
          <w:b/>
          <w:u w:val="single"/>
        </w:rPr>
        <w:t>Назначение данной программы</w:t>
      </w:r>
      <w:r w:rsidRPr="009D34AB">
        <w:t xml:space="preserve"> в том, чтобы создать такую психологически 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B06406" w:rsidRPr="009D34AB" w:rsidRDefault="00F76B88" w:rsidP="00B06406">
      <w:pPr>
        <w:spacing w:before="120"/>
        <w:jc w:val="both"/>
        <w:rPr>
          <w:b/>
          <w:bCs/>
          <w:u w:val="single"/>
        </w:rPr>
      </w:pPr>
      <w:r w:rsidRPr="009D34AB">
        <w:rPr>
          <w:b/>
          <w:bCs/>
          <w:u w:val="single"/>
        </w:rPr>
        <w:t>Цель программы</w:t>
      </w:r>
      <w:r w:rsidR="00B06406" w:rsidRPr="009D34AB">
        <w:rPr>
          <w:b/>
          <w:bCs/>
          <w:u w:val="single"/>
        </w:rPr>
        <w:t xml:space="preserve"> - </w:t>
      </w:r>
      <w:r w:rsidR="00B06406" w:rsidRPr="009D34AB">
        <w:t xml:space="preserve">проектирование целостной образовательной системы школы, </w:t>
      </w:r>
      <w:r w:rsidR="00B06406" w:rsidRPr="002B4BE6">
        <w:t>реализующей федеральный компонент государственного стандарта общего образования</w:t>
      </w:r>
      <w:r w:rsidR="00B06406" w:rsidRPr="009D34AB">
        <w:t xml:space="preserve"> и обеспечивающей удовлетворение образовательных потребностей обучающихся и их родителей   с учетом контингента обучающихся, материально-техническими  и кадровыми возможностями школы.</w:t>
      </w:r>
    </w:p>
    <w:p w:rsidR="00B06406" w:rsidRPr="009D34AB" w:rsidRDefault="00B06406" w:rsidP="00B06406">
      <w:pPr>
        <w:spacing w:before="120"/>
        <w:rPr>
          <w:b/>
          <w:bCs/>
          <w:u w:val="single"/>
        </w:rPr>
      </w:pPr>
      <w:r w:rsidRPr="009D34AB">
        <w:rPr>
          <w:b/>
          <w:bCs/>
          <w:u w:val="single"/>
        </w:rPr>
        <w:t>Задачи программы:</w:t>
      </w:r>
    </w:p>
    <w:p w:rsidR="00B06406" w:rsidRPr="009D34AB" w:rsidRDefault="00B06406" w:rsidP="00B06406">
      <w:pPr>
        <w:spacing w:before="120"/>
        <w:jc w:val="both"/>
      </w:pPr>
      <w:r w:rsidRPr="009D34AB">
        <w:t>- определить  образовательную политику школы в соответствии с социальным заказом на образовательные услуги и статусом образовательного учреждения;</w:t>
      </w:r>
    </w:p>
    <w:p w:rsidR="00B06406" w:rsidRPr="009D34AB" w:rsidRDefault="00B06406" w:rsidP="00B06406">
      <w:pPr>
        <w:spacing w:before="120"/>
        <w:jc w:val="both"/>
      </w:pPr>
      <w:r w:rsidRPr="009D34AB">
        <w:t>- определить цели и задачи образовательной деятельности школы, содержание работы по реализации федерального и регионального компонентов государственного образовательного стандарта;</w:t>
      </w:r>
    </w:p>
    <w:p w:rsidR="00B06406" w:rsidRPr="009D34AB" w:rsidRDefault="00B06406" w:rsidP="00B06406">
      <w:pPr>
        <w:spacing w:before="120"/>
        <w:jc w:val="both"/>
      </w:pPr>
      <w:r w:rsidRPr="009D34AB">
        <w:t>- обеспечить преемственность с образовательной программой  2010 – 2013 годов.</w:t>
      </w:r>
    </w:p>
    <w:p w:rsidR="00844DCD" w:rsidRPr="009D34AB" w:rsidRDefault="00844DCD" w:rsidP="00B06406">
      <w:pPr>
        <w:spacing w:before="120"/>
        <w:jc w:val="both"/>
        <w:rPr>
          <w:b/>
          <w:bCs/>
          <w:u w:val="single"/>
        </w:rPr>
      </w:pPr>
      <w:r w:rsidRPr="009D34AB">
        <w:rPr>
          <w:b/>
          <w:bCs/>
          <w:u w:val="single"/>
        </w:rPr>
        <w:t>Направленность образовательной программы</w:t>
      </w:r>
    </w:p>
    <w:p w:rsidR="00B06406" w:rsidRPr="009D34AB" w:rsidRDefault="00844DCD" w:rsidP="00B06406">
      <w:pPr>
        <w:spacing w:before="120"/>
        <w:jc w:val="both"/>
      </w:pPr>
      <w:r w:rsidRPr="009D34AB">
        <w:br/>
        <w:t>1. Решение задач формирования общей культуры личности, адаптации личности к жизни в обществе.</w:t>
      </w:r>
      <w:r w:rsidRPr="009D34AB">
        <w:br/>
        <w:t>2. Воспитание гражданственности, толерантности, уважения к правам и свободам человека.</w:t>
      </w:r>
      <w:r w:rsidRPr="009D34AB">
        <w:br/>
        <w:t>3. Создание основы для осознанного выбора</w:t>
      </w:r>
      <w:r w:rsidR="00B06406" w:rsidRPr="009D34AB">
        <w:t xml:space="preserve"> учащимися </w:t>
      </w:r>
      <w:r w:rsidRPr="009D34AB">
        <w:t xml:space="preserve"> и последующего освоения профессиональных образовательных программ.</w:t>
      </w:r>
    </w:p>
    <w:p w:rsidR="00B06406" w:rsidRPr="009D34AB" w:rsidRDefault="00B06406" w:rsidP="00844DCD">
      <w:pPr>
        <w:jc w:val="both"/>
      </w:pPr>
      <w:r w:rsidRPr="009D34AB">
        <w:t>4. Создание условий для совершенствовани</w:t>
      </w:r>
      <w:r w:rsidR="00FB430B" w:rsidRPr="009D34AB">
        <w:t>я</w:t>
      </w:r>
      <w:r w:rsidRPr="009D34AB">
        <w:t xml:space="preserve"> профессионального уровня педагогов в области инновационных педагогических, в частности информационных технологий.</w:t>
      </w:r>
    </w:p>
    <w:p w:rsidR="00FA0CE4" w:rsidRPr="009D34AB" w:rsidRDefault="00844DCD" w:rsidP="00FA0CE4">
      <w:pPr>
        <w:spacing w:before="120" w:after="120"/>
      </w:pPr>
      <w:r w:rsidRPr="009D34AB">
        <w:rPr>
          <w:b/>
          <w:u w:val="single"/>
        </w:rPr>
        <w:t>Для нас ценно:</w:t>
      </w:r>
      <w:r w:rsidRPr="009D34AB">
        <w:br/>
        <w:t>1. Выполнение образовательного государственного заказа. </w:t>
      </w:r>
      <w:r w:rsidRPr="009D34AB">
        <w:br/>
        <w:t>2. Положительная динамика образовательных результатов.</w:t>
      </w:r>
      <w:r w:rsidRPr="009D34AB">
        <w:br/>
      </w:r>
      <w:r w:rsidRPr="003E015A">
        <w:t>3. Комфортность</w:t>
      </w:r>
      <w:r w:rsidR="003E015A" w:rsidRPr="003E015A">
        <w:t xml:space="preserve"> </w:t>
      </w:r>
      <w:r w:rsidR="003E015A">
        <w:t xml:space="preserve">условий учебы и работы в </w:t>
      </w:r>
      <w:r w:rsidRPr="003E015A">
        <w:t>школ</w:t>
      </w:r>
      <w:r w:rsidR="003E015A">
        <w:t>е</w:t>
      </w:r>
      <w:r w:rsidRPr="003E015A">
        <w:t>.</w:t>
      </w:r>
      <w:r w:rsidRPr="009D34AB">
        <w:br/>
        <w:t xml:space="preserve">4. Удовлетворённость образовательными услугами </w:t>
      </w:r>
      <w:r w:rsidRPr="009D34AB">
        <w:rPr>
          <w:color w:val="FF0000"/>
        </w:rPr>
        <w:t xml:space="preserve"> </w:t>
      </w:r>
      <w:r w:rsidRPr="009D34AB">
        <w:t>учащихся и родителей.</w:t>
      </w:r>
      <w:r w:rsidRPr="009D34AB">
        <w:br/>
        <w:t xml:space="preserve">5. Рост  </w:t>
      </w:r>
      <w:r w:rsidR="003E015A">
        <w:t>рейтинга</w:t>
      </w:r>
      <w:r w:rsidRPr="009D34AB">
        <w:t xml:space="preserve"> школы в городе.</w:t>
      </w:r>
    </w:p>
    <w:p w:rsidR="00FA0CE4" w:rsidRPr="009D34AB" w:rsidRDefault="00FA0CE4" w:rsidP="00FA0CE4">
      <w:pPr>
        <w:jc w:val="both"/>
        <w:rPr>
          <w:b/>
          <w:u w:val="single"/>
        </w:rPr>
      </w:pPr>
      <w:r w:rsidRPr="009D34AB">
        <w:rPr>
          <w:b/>
          <w:u w:val="single"/>
        </w:rPr>
        <w:t>Программа  поможет школе обеспечить:</w:t>
      </w:r>
    </w:p>
    <w:p w:rsidR="00FA0CE4" w:rsidRPr="009D34AB" w:rsidRDefault="00FA0CE4" w:rsidP="00FA0CE4">
      <w:pPr>
        <w:jc w:val="both"/>
      </w:pPr>
    </w:p>
    <w:p w:rsidR="00FA0CE4" w:rsidRPr="009D34AB" w:rsidRDefault="00FA0CE4" w:rsidP="00FA0CE4">
      <w:pPr>
        <w:jc w:val="both"/>
      </w:pPr>
      <w:r w:rsidRPr="009D34AB">
        <w:t>1. Качественное обновление образования.</w:t>
      </w:r>
    </w:p>
    <w:p w:rsidR="00FA0CE4" w:rsidRPr="009D34AB" w:rsidRDefault="00FA0CE4" w:rsidP="00FA0CE4">
      <w:pPr>
        <w:jc w:val="both"/>
      </w:pPr>
      <w:r w:rsidRPr="009D34AB">
        <w:t>2. Доступность, обязательность, качество и эффективность образования,  его динамичность, конкурентоспособность.</w:t>
      </w:r>
    </w:p>
    <w:p w:rsidR="00FA0CE4" w:rsidRPr="009D34AB" w:rsidRDefault="00FA0CE4" w:rsidP="00FA0CE4">
      <w:pPr>
        <w:jc w:val="both"/>
      </w:pPr>
      <w:r w:rsidRPr="009D34AB">
        <w:t>3. Преемственность в развитии школьного образования.</w:t>
      </w:r>
    </w:p>
    <w:p w:rsidR="00B06406" w:rsidRPr="009D34AB" w:rsidRDefault="00FA0CE4" w:rsidP="00B06406">
      <w:pPr>
        <w:spacing w:before="120"/>
        <w:jc w:val="both"/>
      </w:pPr>
      <w:r w:rsidRPr="009D34AB">
        <w:lastRenderedPageBreak/>
        <w:t>4. Создание условий для развития гармонической, разносторонне развитой личности, способной      к самореализации в новых социально-экономических условиях</w:t>
      </w:r>
    </w:p>
    <w:p w:rsidR="00B06406" w:rsidRPr="009D34AB" w:rsidRDefault="00B06406" w:rsidP="00B06406">
      <w:pPr>
        <w:pStyle w:val="Default"/>
        <w:spacing w:before="120"/>
        <w:jc w:val="both"/>
        <w:rPr>
          <w:rFonts w:eastAsia="Calibri"/>
          <w:b/>
          <w:bCs/>
          <w:color w:val="auto"/>
        </w:rPr>
      </w:pPr>
      <w:r w:rsidRPr="009D34AB">
        <w:rPr>
          <w:rFonts w:eastAsia="Calibri"/>
          <w:b/>
          <w:bCs/>
          <w:color w:val="auto"/>
        </w:rPr>
        <w:t xml:space="preserve">  Программа адресована: </w:t>
      </w:r>
    </w:p>
    <w:p w:rsidR="00B06406" w:rsidRPr="009D34AB" w:rsidRDefault="00B06406" w:rsidP="00B06406">
      <w:pPr>
        <w:autoSpaceDE w:val="0"/>
        <w:autoSpaceDN w:val="0"/>
        <w:adjustRightInd w:val="0"/>
        <w:spacing w:before="120" w:line="276" w:lineRule="auto"/>
        <w:jc w:val="both"/>
      </w:pPr>
      <w:r w:rsidRPr="009D34AB">
        <w:rPr>
          <w:b/>
          <w:i/>
        </w:rPr>
        <w:t>- учащимся и их родителям  (законным представителям)</w:t>
      </w:r>
      <w:r w:rsidRPr="009D34AB">
        <w:t>. Образовательная</w:t>
      </w:r>
      <w:r w:rsidRPr="009D34AB">
        <w:rPr>
          <w:sz w:val="28"/>
          <w:szCs w:val="28"/>
        </w:rPr>
        <w:t xml:space="preserve"> </w:t>
      </w:r>
      <w:r w:rsidRPr="009D34AB">
        <w:t xml:space="preserve">программа способствует обеспечению реализации права учащихся и их родителей на информацию об образовательных услугах, предоставляемых Школой, права на выбор образовательных услуг и права на гарантию качества получаемых услуг. </w:t>
      </w:r>
    </w:p>
    <w:p w:rsidR="00B06406" w:rsidRPr="009D34AB" w:rsidRDefault="00B06406" w:rsidP="00B06406">
      <w:pPr>
        <w:autoSpaceDE w:val="0"/>
        <w:autoSpaceDN w:val="0"/>
        <w:adjustRightInd w:val="0"/>
        <w:jc w:val="both"/>
      </w:pPr>
      <w:r w:rsidRPr="009D34AB">
        <w:rPr>
          <w:b/>
          <w:i/>
        </w:rPr>
        <w:t>- педагогическому коллективу Школы</w:t>
      </w:r>
      <w:r w:rsidRPr="009D34AB">
        <w:rPr>
          <w:sz w:val="28"/>
          <w:szCs w:val="28"/>
        </w:rPr>
        <w:t xml:space="preserve">, </w:t>
      </w:r>
      <w:r w:rsidRPr="009D34AB">
        <w:t xml:space="preserve">для которого образовательная программа определяет приоритеты в содержании образования,  способствует интеграции и координации деятельности всех педагогов, помогает регулировать  взаимоотношения  субъектов образовательного процесса (педагогов, учащихся, родителей, администрации). </w:t>
      </w:r>
    </w:p>
    <w:p w:rsidR="00B06406" w:rsidRPr="009D34AB" w:rsidRDefault="00B06406" w:rsidP="00B06406">
      <w:pPr>
        <w:autoSpaceDE w:val="0"/>
        <w:autoSpaceDN w:val="0"/>
        <w:adjustRightInd w:val="0"/>
        <w:spacing w:before="120" w:line="276" w:lineRule="auto"/>
        <w:jc w:val="both"/>
      </w:pPr>
      <w:r w:rsidRPr="009D34AB">
        <w:t xml:space="preserve">Образовательная программа позволяет показать конкурентоспособность учебного заведения и его взаимодействие с другими образовательными учреждениями. </w:t>
      </w:r>
    </w:p>
    <w:p w:rsidR="00B06406" w:rsidRPr="009D34AB" w:rsidRDefault="00B06406" w:rsidP="00B06406">
      <w:pPr>
        <w:autoSpaceDE w:val="0"/>
        <w:autoSpaceDN w:val="0"/>
        <w:adjustRightInd w:val="0"/>
        <w:spacing w:before="120" w:after="40"/>
        <w:jc w:val="both"/>
      </w:pPr>
      <w:r w:rsidRPr="009D34AB">
        <w:rPr>
          <w:b/>
          <w:i/>
        </w:rPr>
        <w:t xml:space="preserve"> Учредителю Школы</w:t>
      </w:r>
      <w:r w:rsidRPr="009D34AB">
        <w:rPr>
          <w:color w:val="000000"/>
          <w:sz w:val="28"/>
          <w:szCs w:val="28"/>
        </w:rPr>
        <w:t xml:space="preserve">, </w:t>
      </w:r>
      <w:r w:rsidRPr="009D34AB">
        <w:t>для которого  образовательная программа является основанием для определения качества реализации федеральных и региональных стандартов Школой, способствует    повышению объективности оценивания образовательных результатов Школы   в целом для принятия управленческих решений.</w:t>
      </w:r>
    </w:p>
    <w:p w:rsidR="00B06406" w:rsidRPr="009D34AB" w:rsidRDefault="00B06406" w:rsidP="00B06406">
      <w:pPr>
        <w:spacing w:before="120"/>
        <w:jc w:val="both"/>
      </w:pPr>
      <w:r w:rsidRPr="009D34AB">
        <w:rPr>
          <w:b/>
        </w:rPr>
        <w:t xml:space="preserve">    </w:t>
      </w:r>
      <w:r w:rsidRPr="009D34AB">
        <w:t xml:space="preserve">Школа  несёт ответственность за выполнение  Образовательной программы перед родителями (законными представителями) учащихся, учащимися и учредителем. Ежегодно директор школы выступает с публичным докладом о выполнении  образовательной школы, который публикуется на сайте  Школы. </w:t>
      </w:r>
    </w:p>
    <w:p w:rsidR="00B06406" w:rsidRPr="009D34AB" w:rsidRDefault="00B06406" w:rsidP="00B06406">
      <w:pPr>
        <w:spacing w:before="120"/>
        <w:jc w:val="both"/>
      </w:pPr>
      <w:r w:rsidRPr="009D34AB">
        <w:t xml:space="preserve">Школа оставляет за собой право корректировать отдельные разделы программы  по мере необходимости. </w:t>
      </w:r>
    </w:p>
    <w:p w:rsidR="00040A91" w:rsidRPr="009D34AB" w:rsidRDefault="00040A91" w:rsidP="00040A91">
      <w:pPr>
        <w:spacing w:before="120"/>
        <w:jc w:val="both"/>
        <w:rPr>
          <w:b/>
        </w:rPr>
      </w:pPr>
      <w:r w:rsidRPr="009D34AB">
        <w:rPr>
          <w:b/>
        </w:rPr>
        <w:t>1.1.3</w:t>
      </w:r>
      <w:r w:rsidR="005B48D0" w:rsidRPr="009D34AB">
        <w:rPr>
          <w:b/>
        </w:rPr>
        <w:t xml:space="preserve">. </w:t>
      </w:r>
      <w:r w:rsidRPr="009D34AB">
        <w:rPr>
          <w:b/>
        </w:rPr>
        <w:t xml:space="preserve">Актуальность Образовательной программы </w:t>
      </w:r>
    </w:p>
    <w:p w:rsidR="00BE4B5E" w:rsidRPr="009D34AB" w:rsidRDefault="00A71DC3" w:rsidP="00A71DC3">
      <w:pPr>
        <w:spacing w:before="120"/>
        <w:jc w:val="both"/>
      </w:pPr>
      <w:r w:rsidRPr="009D34AB">
        <w:t xml:space="preserve">      Педагогический коллектив осознает, что изменения в российском обществе вызвали и изменения в социальном заказе к образовательным учреждениям. </w:t>
      </w:r>
    </w:p>
    <w:p w:rsidR="00A71DC3" w:rsidRPr="009D34AB" w:rsidRDefault="00BE4B5E" w:rsidP="00A71DC3">
      <w:pPr>
        <w:spacing w:before="120"/>
        <w:jc w:val="both"/>
      </w:pPr>
      <w:r w:rsidRPr="009D34AB">
        <w:t xml:space="preserve">   </w:t>
      </w:r>
      <w:r w:rsidR="00A71DC3" w:rsidRPr="009D34AB">
        <w:t xml:space="preserve">Ставшая явной для всех необходимость  постоянного  продолжения образования и самообразования во взрослом мире ставит перед школой  задачу   </w:t>
      </w:r>
      <w:r w:rsidR="00A71DC3" w:rsidRPr="009D34AB">
        <w:rPr>
          <w:i/>
          <w:iCs/>
        </w:rPr>
        <w:t xml:space="preserve">научить ребенка учиться, </w:t>
      </w:r>
      <w:r w:rsidR="00A71DC3" w:rsidRPr="009D34AB">
        <w:t>то есть дать ему в стенах школы не только знания, но и общеучебные навыки, необходимые для дальнейшего продолжения образования и самообразования.</w:t>
      </w:r>
    </w:p>
    <w:p w:rsidR="00A71DC3" w:rsidRPr="009D34AB" w:rsidRDefault="00A71DC3" w:rsidP="00A71DC3">
      <w:pPr>
        <w:spacing w:before="120"/>
        <w:jc w:val="both"/>
      </w:pPr>
      <w:r w:rsidRPr="009D34AB">
        <w:t xml:space="preserve">     Меняющийся мир предъявляет свои требования к профессиональным качествам работника, поэтому он должен не только отвечать этим требованиям, но и быть настроенным на творческое отношение к самым неожиданным ситуациям. Способность к этому закладывается в каждом человеке еще в школе, и огромное значение в этом имеют гуманитарные предметы, развивающие духовное начало ученика, его эмоциональную культуру. </w:t>
      </w:r>
    </w:p>
    <w:p w:rsidR="00A71DC3" w:rsidRPr="009D34AB" w:rsidRDefault="00BE4B5E" w:rsidP="00A71DC3">
      <w:pPr>
        <w:spacing w:before="120"/>
        <w:jc w:val="both"/>
        <w:rPr>
          <w:b/>
          <w:i/>
        </w:rPr>
      </w:pPr>
      <w:r w:rsidRPr="009D34AB">
        <w:rPr>
          <w:b/>
          <w:i/>
        </w:rPr>
        <w:t xml:space="preserve">   У</w:t>
      </w:r>
      <w:r w:rsidR="00A71DC3" w:rsidRPr="009D34AB">
        <w:rPr>
          <w:b/>
          <w:i/>
        </w:rPr>
        <w:t>силение социально-гуманитарной направленности образования способствует утверждению ценностей гражданского общества, становлению и социализации личности ученика.</w:t>
      </w:r>
    </w:p>
    <w:p w:rsidR="00A71DC3" w:rsidRPr="009D34AB" w:rsidRDefault="00A71DC3" w:rsidP="00A71DC3">
      <w:pPr>
        <w:spacing w:before="120"/>
        <w:jc w:val="both"/>
      </w:pPr>
      <w:r w:rsidRPr="009D34AB">
        <w:t xml:space="preserve">     Еще одним компонентом социального заказа общества к школе является  воспитание сознательного гражданина, способного жить в правовом государстве, укреплять его основы, зная и уважая закон. Постоянно меняющиеся законодательные акты, перестройка правовой системы общества, борьба с детской и подростковой преступностью и правонарушениями в современной России – все это обязывает школу заниматься воспитанием юридически грамотного гражданина, не просто законопослушного, но и </w:t>
      </w:r>
      <w:r w:rsidRPr="009D34AB">
        <w:lastRenderedPageBreak/>
        <w:t>осознающего силу и необходимость закона для стабилизации социально-экономического положения страны.</w:t>
      </w:r>
    </w:p>
    <w:p w:rsidR="00A71DC3" w:rsidRPr="009D34AB" w:rsidRDefault="00A71DC3" w:rsidP="00A71DC3">
      <w:pPr>
        <w:spacing w:before="120"/>
        <w:jc w:val="both"/>
        <w:rPr>
          <w:i/>
        </w:rPr>
      </w:pPr>
      <w:r w:rsidRPr="009D34AB">
        <w:t xml:space="preserve">    </w:t>
      </w:r>
      <w:r w:rsidRPr="009D34AB">
        <w:rPr>
          <w:b/>
          <w:i/>
        </w:rPr>
        <w:t>Наш идеал школы</w:t>
      </w:r>
      <w:r w:rsidRPr="009D34AB">
        <w:rPr>
          <w:i/>
        </w:rPr>
        <w:t xml:space="preserve"> - это школа гуманистически ориентированная, развивающая и развивающаяся. Мы являемся сторонниками того, что из всех показателей оценки школы главным следует считать самочувствие в ней человека. Школа хороша, если в ней комфортн</w:t>
      </w:r>
      <w:r w:rsidR="00040A91" w:rsidRPr="009D34AB">
        <w:rPr>
          <w:i/>
        </w:rPr>
        <w:t>о каждому ребенку и взрослому, п</w:t>
      </w:r>
      <w:r w:rsidRPr="009D34AB">
        <w:rPr>
          <w:i/>
        </w:rPr>
        <w:t xml:space="preserve">оэтому за основу своей образовательной политики педколлектив взял личностно-ориентированную педагогику, позволяющую учитывать в процессе обучения и воспитания закономерности и особенности формирования личности ребенка. </w:t>
      </w:r>
    </w:p>
    <w:p w:rsidR="00A71DC3" w:rsidRPr="009D34AB" w:rsidRDefault="00A71DC3" w:rsidP="00A71DC3">
      <w:pPr>
        <w:spacing w:before="120"/>
        <w:ind w:firstLine="456"/>
        <w:jc w:val="both"/>
      </w:pPr>
      <w:r w:rsidRPr="009D34AB">
        <w:rPr>
          <w:b/>
          <w:i/>
          <w:iCs/>
          <w:u w:val="single"/>
        </w:rPr>
        <w:t xml:space="preserve">Цель  образования сегодня </w:t>
      </w:r>
      <w:r w:rsidRPr="009D34AB">
        <w:rPr>
          <w:iCs/>
        </w:rPr>
        <w:t xml:space="preserve">- </w:t>
      </w:r>
      <w:r w:rsidRPr="009D34AB">
        <w:t xml:space="preserve">развитие школьника. </w:t>
      </w:r>
      <w:r w:rsidRPr="009D34AB">
        <w:rPr>
          <w:iCs/>
        </w:rPr>
        <w:t>Главное условие для достижения этого -</w:t>
      </w:r>
      <w:r w:rsidRPr="009D34AB">
        <w:t xml:space="preserve">  включение каждого ребенка в активную деятельность на каждом учебном занятии с учетом его возможностей и способностей, уровня подготовки, зоны ближайшего развития.</w:t>
      </w:r>
    </w:p>
    <w:p w:rsidR="00FA0CE4" w:rsidRPr="009D34AB" w:rsidRDefault="00A71DC3" w:rsidP="00A726D3">
      <w:pPr>
        <w:spacing w:before="120" w:after="120"/>
        <w:jc w:val="both"/>
      </w:pPr>
      <w:r w:rsidRPr="009D34AB">
        <w:t xml:space="preserve">       Основное противоречие в современной общеобразовательной школе - несоответствие форм и методов организации </w:t>
      </w:r>
      <w:r w:rsidR="00040A91" w:rsidRPr="009D34AB">
        <w:t xml:space="preserve"> образовательного </w:t>
      </w:r>
      <w:r w:rsidRPr="009D34AB">
        <w:t>процесса учебным возможностям и потребностям школьников. Преодолеть это можно, если перевести обучение с</w:t>
      </w:r>
      <w:r w:rsidR="00040A91" w:rsidRPr="009D34AB">
        <w:t xml:space="preserve"> репродуктивного </w:t>
      </w:r>
      <w:r w:rsidRPr="009D34AB">
        <w:t xml:space="preserve"> преподавания на управление учебно-познавательной деятельностью учащихся. Поэтому </w:t>
      </w:r>
      <w:r w:rsidRPr="009D34AB">
        <w:rPr>
          <w:iCs/>
        </w:rPr>
        <w:t xml:space="preserve">педагогический коллектив школы ведет поиск, </w:t>
      </w:r>
      <w:r w:rsidRPr="009D34AB">
        <w:t xml:space="preserve">направленный на апробацию на практике эффективных образовательных технологий, формирующих у школьников устойчивые навыки  умственного труда, помогающих  им овладевать способами полноценного усвоения знаний, осознанно владеть интеллектуальными умениями. </w:t>
      </w:r>
      <w:r w:rsidRPr="009D34AB">
        <w:br/>
        <w:t xml:space="preserve">     </w:t>
      </w:r>
      <w:r w:rsidRPr="009D34AB">
        <w:rPr>
          <w:i/>
          <w:iCs/>
          <w:u w:val="single"/>
        </w:rPr>
        <w:t xml:space="preserve">Наш идеал современного учителя </w:t>
      </w:r>
      <w:r w:rsidRPr="009D34AB">
        <w:t xml:space="preserve">- “педагог-профессионал, широко образованный и культурный человек, гуманист и интеллигент, реализующий инновационные подходы к обучению, воспитанию и развитию подрастающего поколения”. Важнейший признак педагогической культуры – </w:t>
      </w:r>
      <w:r w:rsidR="00A726D3" w:rsidRPr="009D34AB">
        <w:t xml:space="preserve"> способность </w:t>
      </w:r>
      <w:r w:rsidRPr="009D34AB">
        <w:t xml:space="preserve"> учителя</w:t>
      </w:r>
      <w:r w:rsidR="00A726D3" w:rsidRPr="009D34AB">
        <w:t xml:space="preserve"> к тв</w:t>
      </w:r>
      <w:r w:rsidR="00FB430B" w:rsidRPr="009D34AB">
        <w:t>о</w:t>
      </w:r>
      <w:r w:rsidR="00A726D3" w:rsidRPr="009D34AB">
        <w:t>рчеству</w:t>
      </w:r>
      <w:r w:rsidRPr="009D34AB">
        <w:t xml:space="preserve">. Дальнейшая работа по формированию творческой атмосферы в педагогическом коллективе позволит более успешно решать проблемы совершенствования </w:t>
      </w:r>
      <w:r w:rsidR="00A726D3" w:rsidRPr="009D34AB">
        <w:t xml:space="preserve"> образовательного </w:t>
      </w:r>
      <w:r w:rsidRPr="009D34AB">
        <w:t xml:space="preserve">процесса, создания условий для самовыражения, творчества, инициативы, познавательной и мыслительной активности школьников. </w:t>
      </w:r>
    </w:p>
    <w:p w:rsidR="00FA0CE4" w:rsidRPr="009D34AB" w:rsidRDefault="00A726D3" w:rsidP="00FA0CE4">
      <w:pPr>
        <w:rPr>
          <w:b/>
        </w:rPr>
      </w:pPr>
      <w:r w:rsidRPr="009D34AB">
        <w:rPr>
          <w:b/>
        </w:rPr>
        <w:t xml:space="preserve">   </w:t>
      </w:r>
      <w:r w:rsidR="00FA0CE4" w:rsidRPr="009D34AB">
        <w:rPr>
          <w:b/>
        </w:rPr>
        <w:t xml:space="preserve">Образовательная программа </w:t>
      </w:r>
      <w:r w:rsidRPr="009D34AB">
        <w:rPr>
          <w:b/>
        </w:rPr>
        <w:t xml:space="preserve"> </w:t>
      </w:r>
      <w:r w:rsidR="00785465" w:rsidRPr="009D34AB">
        <w:rPr>
          <w:b/>
        </w:rPr>
        <w:t>среднего</w:t>
      </w:r>
      <w:r w:rsidRPr="009D34AB">
        <w:rPr>
          <w:b/>
        </w:rPr>
        <w:t xml:space="preserve"> общего образования </w:t>
      </w:r>
      <w:r w:rsidR="00FA0CE4" w:rsidRPr="009D34AB">
        <w:rPr>
          <w:b/>
        </w:rPr>
        <w:t>призвана обеспечить такую модель школы, которая:</w:t>
      </w:r>
    </w:p>
    <w:p w:rsidR="00FA0CE4" w:rsidRPr="009D34AB" w:rsidRDefault="00FA0CE4" w:rsidP="00FA0CE4">
      <w:pPr>
        <w:pStyle w:val="a4"/>
        <w:jc w:val="both"/>
        <w:rPr>
          <w:b/>
          <w:highlight w:val="yellow"/>
        </w:rPr>
      </w:pPr>
    </w:p>
    <w:p w:rsidR="00FA0CE4" w:rsidRPr="009D34AB" w:rsidRDefault="00A726D3" w:rsidP="00A726D3">
      <w:pPr>
        <w:jc w:val="both"/>
      </w:pPr>
      <w:r w:rsidRPr="009D34AB">
        <w:t xml:space="preserve">- </w:t>
      </w:r>
      <w:r w:rsidR="00FA0CE4" w:rsidRPr="009D34AB">
        <w:t>Обеспечила бы удовлетворение образовательных запросов обучающихся и их родителей.</w:t>
      </w:r>
    </w:p>
    <w:p w:rsidR="00FA0CE4" w:rsidRPr="009D34AB" w:rsidRDefault="00A726D3" w:rsidP="00A726D3">
      <w:pPr>
        <w:jc w:val="both"/>
      </w:pPr>
      <w:r w:rsidRPr="009D34AB">
        <w:t xml:space="preserve">- </w:t>
      </w:r>
      <w:r w:rsidR="00FA0CE4" w:rsidRPr="009D34AB">
        <w:t>Обеспечила бы высокий уровень как базового, так и профильного образования.</w:t>
      </w:r>
    </w:p>
    <w:p w:rsidR="00FA0CE4" w:rsidRPr="009D34AB" w:rsidRDefault="00A726D3" w:rsidP="00A726D3">
      <w:pPr>
        <w:jc w:val="both"/>
      </w:pPr>
      <w:r w:rsidRPr="009D34AB">
        <w:t>-</w:t>
      </w:r>
      <w:r w:rsidR="00FA0CE4" w:rsidRPr="009D34AB">
        <w:t xml:space="preserve">Создавала бы условия </w:t>
      </w:r>
      <w:r w:rsidR="00785465" w:rsidRPr="009D34AB">
        <w:t xml:space="preserve">для приобретения практического опыта деятельности, предшествующей профессиональной, в основе которой лежит выбранный профиль обучения, </w:t>
      </w:r>
      <w:r w:rsidR="00FA0CE4" w:rsidRPr="009D34AB">
        <w:t>сознательного выбора дальнейшего жизненного пути.</w:t>
      </w:r>
    </w:p>
    <w:p w:rsidR="00FA0CE4" w:rsidRPr="009D34AB" w:rsidRDefault="00FA0CE4" w:rsidP="00FA0CE4">
      <w:pPr>
        <w:jc w:val="both"/>
      </w:pPr>
    </w:p>
    <w:p w:rsidR="00B06406" w:rsidRPr="009D34AB" w:rsidRDefault="00B06406" w:rsidP="00A726D3">
      <w:pPr>
        <w:jc w:val="both"/>
      </w:pPr>
    </w:p>
    <w:p w:rsidR="00B06406" w:rsidRPr="009D34AB" w:rsidRDefault="00B06406" w:rsidP="00A726D3">
      <w:pPr>
        <w:jc w:val="both"/>
      </w:pPr>
    </w:p>
    <w:p w:rsidR="00B06406" w:rsidRPr="009D34AB" w:rsidRDefault="00B06406" w:rsidP="00A726D3">
      <w:pPr>
        <w:jc w:val="both"/>
        <w:rPr>
          <w:b/>
        </w:rPr>
      </w:pPr>
    </w:p>
    <w:p w:rsidR="00B06406" w:rsidRPr="009D34AB" w:rsidRDefault="00B06406" w:rsidP="00A726D3">
      <w:pPr>
        <w:jc w:val="both"/>
        <w:rPr>
          <w:b/>
        </w:rPr>
      </w:pPr>
    </w:p>
    <w:p w:rsidR="00B06406" w:rsidRPr="009D34AB" w:rsidRDefault="00B06406" w:rsidP="00A726D3">
      <w:pPr>
        <w:jc w:val="both"/>
        <w:rPr>
          <w:b/>
        </w:rPr>
      </w:pPr>
    </w:p>
    <w:p w:rsidR="00B06406" w:rsidRPr="009D34AB" w:rsidRDefault="00B06406" w:rsidP="00A726D3">
      <w:pPr>
        <w:jc w:val="both"/>
        <w:rPr>
          <w:b/>
        </w:rPr>
      </w:pPr>
    </w:p>
    <w:p w:rsidR="00B06406" w:rsidRPr="009D34AB" w:rsidRDefault="00B06406" w:rsidP="00A726D3">
      <w:pPr>
        <w:jc w:val="both"/>
        <w:rPr>
          <w:b/>
        </w:rPr>
      </w:pPr>
    </w:p>
    <w:p w:rsidR="00B06406" w:rsidRPr="009D34AB" w:rsidRDefault="00B06406" w:rsidP="00A726D3">
      <w:pPr>
        <w:jc w:val="both"/>
        <w:rPr>
          <w:b/>
        </w:rPr>
      </w:pPr>
    </w:p>
    <w:p w:rsidR="00B06406" w:rsidRPr="009D34AB" w:rsidRDefault="00B06406" w:rsidP="007473D2">
      <w:pPr>
        <w:pStyle w:val="a4"/>
        <w:numPr>
          <w:ilvl w:val="1"/>
          <w:numId w:val="6"/>
        </w:numPr>
        <w:rPr>
          <w:b/>
        </w:rPr>
      </w:pPr>
      <w:r w:rsidRPr="009D34AB">
        <w:rPr>
          <w:b/>
        </w:rPr>
        <w:t xml:space="preserve"> </w:t>
      </w:r>
      <w:r w:rsidR="00660CFD" w:rsidRPr="009D34AB">
        <w:rPr>
          <w:b/>
        </w:rPr>
        <w:t>Аналитическое обоснование П</w:t>
      </w:r>
      <w:r w:rsidRPr="009D34AB">
        <w:rPr>
          <w:b/>
        </w:rPr>
        <w:t>рограммы</w:t>
      </w:r>
    </w:p>
    <w:p w:rsidR="00B06406" w:rsidRPr="009D34AB" w:rsidRDefault="00B06406" w:rsidP="00B06406">
      <w:pPr>
        <w:rPr>
          <w:b/>
          <w:color w:val="FF0000"/>
        </w:rPr>
      </w:pPr>
    </w:p>
    <w:p w:rsidR="00B06406" w:rsidRPr="009D34AB" w:rsidRDefault="00B06406" w:rsidP="00B06406">
      <w:pPr>
        <w:spacing w:before="120"/>
        <w:jc w:val="both"/>
      </w:pPr>
      <w:r w:rsidRPr="009D34AB">
        <w:lastRenderedPageBreak/>
        <w:t xml:space="preserve">    Образовательная программа  </w:t>
      </w:r>
      <w:r w:rsidR="00785465" w:rsidRPr="009D34AB">
        <w:t>среднего</w:t>
      </w:r>
      <w:r w:rsidRPr="009D34AB">
        <w:t xml:space="preserve"> общего образования  Школы создана с учётом особенностей и традиций учреждения. Анализ состояния образовательной и воспитательной системы школы, результатов её деятельности позволяет утверждать, что   школа имеет достаточный ресурс для выполнения социального заказа на образование, который может быть реально выполнен при объединении усилий всех участников образовательного пространства. </w:t>
      </w:r>
    </w:p>
    <w:p w:rsidR="00B06406" w:rsidRPr="009D34AB" w:rsidRDefault="00B06406" w:rsidP="00B06406">
      <w:pPr>
        <w:spacing w:before="120"/>
        <w:jc w:val="both"/>
      </w:pPr>
      <w:r w:rsidRPr="009D34AB">
        <w:rPr>
          <w:b/>
        </w:rPr>
        <w:t xml:space="preserve">     </w:t>
      </w:r>
      <w:r w:rsidRPr="009D34AB">
        <w:t>Миссия    школы заключается  в создании   эффективно функционирующей модели  школы, гарантирующей выполнение социального заказа и удовлетворение образовательных потребностей  обучающихся, социально-педагогическую поддержку их становления, личностного роста, творческого развития и  социализации; обеспечивающей оптимальные условия для приобщения педагогов и учащихся к духовно-культурным и историческим ценностям «малой родины»,  сохранения физического и психического  здоровья.</w:t>
      </w:r>
    </w:p>
    <w:p w:rsidR="00B06406" w:rsidRPr="009D34AB" w:rsidRDefault="00B06406" w:rsidP="00B06406">
      <w:pPr>
        <w:spacing w:before="120"/>
        <w:jc w:val="both"/>
      </w:pPr>
      <w:r w:rsidRPr="009D34AB">
        <w:t xml:space="preserve">     Мониторинг удовлетворенности родителей состоянием образовательного процесса, организуемый  ежегодно по стандартным опросным листам, позволяет сделать вывод о том, что большинство опрошенных удовлетворены состоянием образовательного процесса. </w:t>
      </w:r>
    </w:p>
    <w:p w:rsidR="00B06406" w:rsidRPr="009D34AB" w:rsidRDefault="00B06406" w:rsidP="00B06406">
      <w:pPr>
        <w:spacing w:before="120"/>
        <w:jc w:val="both"/>
      </w:pPr>
      <w:r w:rsidRPr="009D34AB">
        <w:t xml:space="preserve">      У 95 % опрошенных родителей никогда не возникало желания перевести ребенка в другую школу.  Опросы говорят о позитивном отношении большинства  родителей к школе.</w:t>
      </w:r>
    </w:p>
    <w:p w:rsidR="00B06406" w:rsidRPr="009D34AB" w:rsidRDefault="00B06406" w:rsidP="00B06406">
      <w:pPr>
        <w:autoSpaceDE w:val="0"/>
        <w:autoSpaceDN w:val="0"/>
        <w:adjustRightInd w:val="0"/>
        <w:spacing w:before="120" w:line="276" w:lineRule="auto"/>
        <w:jc w:val="both"/>
      </w:pPr>
      <w:r w:rsidRPr="009D34AB">
        <w:rPr>
          <w:b/>
        </w:rPr>
        <w:t xml:space="preserve">    </w:t>
      </w:r>
      <w:r w:rsidRPr="009D34AB">
        <w:t xml:space="preserve">В настоящее время в </w:t>
      </w:r>
      <w:r w:rsidR="00D704C5">
        <w:t xml:space="preserve">10-11 классах </w:t>
      </w:r>
      <w:r w:rsidRPr="009D34AB">
        <w:t>сохран</w:t>
      </w:r>
      <w:r w:rsidR="00A86C8E">
        <w:t>яется</w:t>
      </w:r>
      <w:r w:rsidRPr="009D34AB">
        <w:t xml:space="preserve">  относительно стабильное число  классов-комплектов</w:t>
      </w:r>
      <w:r w:rsidR="00A86C8E">
        <w:t xml:space="preserve">, </w:t>
      </w:r>
      <w:r w:rsidRPr="009D34AB">
        <w:t xml:space="preserve">что свидетельствует о высоком рейтинге школы. </w:t>
      </w:r>
    </w:p>
    <w:p w:rsidR="00B06406" w:rsidRPr="009D34AB" w:rsidRDefault="00B06406" w:rsidP="00B06406">
      <w:pPr>
        <w:spacing w:before="120"/>
        <w:jc w:val="both"/>
        <w:rPr>
          <w:b/>
        </w:rPr>
      </w:pPr>
      <w:r w:rsidRPr="009D34AB">
        <w:rPr>
          <w:b/>
        </w:rPr>
        <w:t xml:space="preserve">    К  числу основны</w:t>
      </w:r>
      <w:r w:rsidR="004F3B4B">
        <w:rPr>
          <w:b/>
        </w:rPr>
        <w:t>х</w:t>
      </w:r>
      <w:r w:rsidRPr="009D34AB">
        <w:rPr>
          <w:b/>
        </w:rPr>
        <w:t xml:space="preserve"> конкурентных преимуществ  школы  следует отнести:</w:t>
      </w:r>
    </w:p>
    <w:p w:rsidR="00B06406" w:rsidRPr="009D34AB" w:rsidRDefault="00B06406" w:rsidP="007473D2">
      <w:pPr>
        <w:pStyle w:val="21"/>
        <w:numPr>
          <w:ilvl w:val="0"/>
          <w:numId w:val="3"/>
        </w:numPr>
        <w:spacing w:after="0" w:line="240" w:lineRule="auto"/>
        <w:ind w:left="397"/>
        <w:jc w:val="both"/>
      </w:pPr>
      <w:r w:rsidRPr="009D34AB">
        <w:t>значительный авторитет школы в окружающем социуме и среди образовательных учреждений города;</w:t>
      </w:r>
    </w:p>
    <w:p w:rsidR="00B06406" w:rsidRPr="009D34AB" w:rsidRDefault="00B06406" w:rsidP="007473D2">
      <w:pPr>
        <w:pStyle w:val="21"/>
        <w:numPr>
          <w:ilvl w:val="0"/>
          <w:numId w:val="3"/>
        </w:numPr>
        <w:spacing w:after="0" w:line="240" w:lineRule="auto"/>
        <w:ind w:left="397"/>
        <w:jc w:val="both"/>
      </w:pPr>
      <w:r w:rsidRPr="009D34AB">
        <w:t>квалифицированный педагогический коллектив, значительное количество педагогов</w:t>
      </w:r>
      <w:r w:rsidR="004F3B4B">
        <w:t xml:space="preserve"> которого </w:t>
      </w:r>
      <w:r w:rsidRPr="009D34AB">
        <w:t>стрем</w:t>
      </w:r>
      <w:r w:rsidR="004F3B4B">
        <w:t>ится</w:t>
      </w:r>
      <w:r w:rsidRPr="009D34AB">
        <w:t xml:space="preserve"> к саморазвитию;</w:t>
      </w:r>
    </w:p>
    <w:p w:rsidR="00B06406" w:rsidRPr="009D34AB" w:rsidRDefault="00B06406" w:rsidP="007473D2">
      <w:pPr>
        <w:pStyle w:val="21"/>
        <w:numPr>
          <w:ilvl w:val="0"/>
          <w:numId w:val="3"/>
        </w:numPr>
        <w:spacing w:after="0" w:line="240" w:lineRule="auto"/>
        <w:ind w:left="397"/>
        <w:jc w:val="both"/>
      </w:pPr>
      <w:r w:rsidRPr="009D34AB">
        <w:t>качественную подготовку   учащихся на уровне начального общего образования, позволяющую  им добиваться хороших учебных показателей при получении образования следующего уровня;</w:t>
      </w:r>
    </w:p>
    <w:p w:rsidR="00B06406" w:rsidRPr="009D34AB" w:rsidRDefault="00B06406" w:rsidP="007473D2">
      <w:pPr>
        <w:pStyle w:val="21"/>
        <w:numPr>
          <w:ilvl w:val="0"/>
          <w:numId w:val="3"/>
        </w:numPr>
        <w:spacing w:after="0" w:line="240" w:lineRule="auto"/>
        <w:ind w:left="397"/>
        <w:jc w:val="both"/>
      </w:pPr>
      <w:r w:rsidRPr="009D34AB">
        <w:t>продуктивные партнерские отношения с учреждениями дополнительного образования, культуры и спорта, сложившаяся  система работы с социальными партнерами;</w:t>
      </w:r>
    </w:p>
    <w:p w:rsidR="00B06406" w:rsidRPr="009D34AB" w:rsidRDefault="00B06406" w:rsidP="007473D2">
      <w:pPr>
        <w:pStyle w:val="21"/>
        <w:numPr>
          <w:ilvl w:val="0"/>
          <w:numId w:val="3"/>
        </w:numPr>
        <w:spacing w:after="0" w:line="240" w:lineRule="auto"/>
        <w:ind w:left="397"/>
        <w:jc w:val="both"/>
      </w:pPr>
      <w:r w:rsidRPr="009D34AB">
        <w:t>эффективно действующая система воспитательной работы;</w:t>
      </w:r>
    </w:p>
    <w:p w:rsidR="00B06406" w:rsidRPr="00EF498B" w:rsidRDefault="00B06406" w:rsidP="007473D2">
      <w:pPr>
        <w:pStyle w:val="21"/>
        <w:numPr>
          <w:ilvl w:val="0"/>
          <w:numId w:val="3"/>
        </w:numPr>
        <w:spacing w:after="0" w:line="240" w:lineRule="auto"/>
        <w:ind w:left="397"/>
        <w:jc w:val="both"/>
      </w:pPr>
      <w:r w:rsidRPr="00EF498B">
        <w:t>высокий уровень технической оснащенности образовательного процесса, использование в образовательно</w:t>
      </w:r>
      <w:r w:rsidR="00EF498B">
        <w:t xml:space="preserve">й деятельности </w:t>
      </w:r>
      <w:r w:rsidRPr="00EF498B">
        <w:t>современных информационных компьютерных технологий.</w:t>
      </w:r>
    </w:p>
    <w:p w:rsidR="00B06406" w:rsidRPr="009D34AB" w:rsidRDefault="00B06406" w:rsidP="00B06406">
      <w:pPr>
        <w:spacing w:before="120"/>
        <w:jc w:val="both"/>
      </w:pPr>
      <w:r w:rsidRPr="009D34AB">
        <w:rPr>
          <w:rFonts w:eastAsia="TimesNewRomanPS-BoldMT"/>
          <w:b/>
          <w:bCs/>
        </w:rPr>
        <w:t>Наиболее значимый ресурс школы</w:t>
      </w:r>
      <w:r w:rsidRPr="009D34AB">
        <w:t xml:space="preserve"> - стабильно работающий квалифицированный педагогический коллектив. </w:t>
      </w:r>
    </w:p>
    <w:p w:rsidR="00B06406" w:rsidRPr="009D34AB" w:rsidRDefault="00B06406" w:rsidP="00B06406">
      <w:pPr>
        <w:spacing w:before="120"/>
        <w:jc w:val="both"/>
      </w:pPr>
      <w:r w:rsidRPr="009D34AB">
        <w:t xml:space="preserve"> Специфика кадров школы  определяется высоким уровнем профессионализма, ориентацией на успех в профессиональной деятельности</w:t>
      </w:r>
      <w:r w:rsidR="008135EE" w:rsidRPr="009D34AB">
        <w:t xml:space="preserve">. </w:t>
      </w:r>
      <w:r w:rsidRPr="009D34AB">
        <w:t xml:space="preserve"> Большинство педагогов прошли обучение по вопросам введения ФГОС, владеют современными образовательными технологиями, имеют  высокий уровень компьютерной грамотности.</w:t>
      </w:r>
    </w:p>
    <w:p w:rsidR="00B06406" w:rsidRPr="009D34AB" w:rsidRDefault="00B06406" w:rsidP="00B06406">
      <w:pPr>
        <w:shd w:val="clear" w:color="auto" w:fill="FFFFFF"/>
        <w:jc w:val="both"/>
      </w:pPr>
      <w:r w:rsidRPr="009D34AB">
        <w:t xml:space="preserve">   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w:t>
      </w:r>
      <w:r w:rsidR="004F3B4B">
        <w:t>образовательной деятельности</w:t>
      </w:r>
      <w:r w:rsidRPr="009D34AB">
        <w:t>, благоприятный нравственно-психологический климат в педагогическом коллективе.</w:t>
      </w:r>
    </w:p>
    <w:p w:rsidR="00B06406" w:rsidRPr="009D34AB" w:rsidRDefault="00B06406" w:rsidP="00B06406">
      <w:pPr>
        <w:jc w:val="both"/>
      </w:pPr>
      <w:r w:rsidRPr="009D34AB">
        <w:t xml:space="preserve">  В школе работает социальный педагог, главная задача которого -  оказание помощи    всем детям, нуждающимся в социальной  и педагогическая поддержке.</w:t>
      </w:r>
      <w:r w:rsidR="00D704C5">
        <w:t xml:space="preserve"> </w:t>
      </w:r>
      <w:r w:rsidR="007136B2">
        <w:t xml:space="preserve">По </w:t>
      </w:r>
      <w:r w:rsidR="007136B2" w:rsidRPr="007136B2">
        <w:t xml:space="preserve">любым </w:t>
      </w:r>
      <w:r w:rsidR="007136B2" w:rsidRPr="007136B2">
        <w:lastRenderedPageBreak/>
        <w:t>конфликтным или спорным ситуациям (между учениками, между учителем и учениками, между учеником и родителями, между учеником (учителем, родителем) и обслуживающим персоналом и т. п.</w:t>
      </w:r>
      <w:r w:rsidR="007136B2">
        <w:t xml:space="preserve"> в школе можно обратиться к </w:t>
      </w:r>
      <w:r w:rsidR="007136B2" w:rsidRPr="007136B2">
        <w:t xml:space="preserve"> омбудсмен</w:t>
      </w:r>
      <w:r w:rsidR="007136B2">
        <w:t>у, о</w:t>
      </w:r>
      <w:r w:rsidR="007136B2" w:rsidRPr="007136B2">
        <w:t>сновной задачей</w:t>
      </w:r>
      <w:r w:rsidR="007136B2">
        <w:t xml:space="preserve"> которого </w:t>
      </w:r>
      <w:r w:rsidR="007136B2" w:rsidRPr="007136B2">
        <w:t xml:space="preserve"> является формирование правового пространства школы, реализация законных</w:t>
      </w:r>
      <w:r w:rsidR="007136B2">
        <w:t xml:space="preserve"> </w:t>
      </w:r>
      <w:r w:rsidR="007136B2" w:rsidRPr="007136B2">
        <w:t>прав, интересов учащихся, учителей и родителей.</w:t>
      </w:r>
    </w:p>
    <w:p w:rsidR="00BB6FAF" w:rsidRDefault="00B06406" w:rsidP="00BB6FAF">
      <w:pPr>
        <w:spacing w:before="120"/>
        <w:jc w:val="both"/>
      </w:pPr>
      <w:r w:rsidRPr="009D34AB">
        <w:t xml:space="preserve">    Вместе с тем </w:t>
      </w:r>
      <w:r w:rsidR="00CF1F06">
        <w:t xml:space="preserve"> </w:t>
      </w:r>
      <w:r w:rsidRPr="009D34AB">
        <w:t>проблемно-ориентированн</w:t>
      </w:r>
      <w:r w:rsidR="00CF1F06">
        <w:t>ый</w:t>
      </w:r>
      <w:r w:rsidRPr="009D34AB">
        <w:t xml:space="preserve"> анализ </w:t>
      </w:r>
      <w:r w:rsidR="004F3B4B" w:rsidRPr="009D34AB">
        <w:t xml:space="preserve">образовательной деятельности с учетом социального заказа позволяет выделить  </w:t>
      </w:r>
      <w:r w:rsidR="004F3B4B" w:rsidRPr="009D34AB">
        <w:rPr>
          <w:b/>
          <w:i/>
        </w:rPr>
        <w:t xml:space="preserve">  следующие проблемы, сдерживающие развитие школы</w:t>
      </w:r>
      <w:r w:rsidR="00CF1F06">
        <w:rPr>
          <w:b/>
          <w:i/>
        </w:rPr>
        <w:t xml:space="preserve">, </w:t>
      </w:r>
      <w:r w:rsidRPr="009D34AB">
        <w:t>на решение которых должны быть направлены Образовательная программа</w:t>
      </w:r>
      <w:r w:rsidR="008135EE" w:rsidRPr="009D34AB">
        <w:t xml:space="preserve"> среднего</w:t>
      </w:r>
      <w:r w:rsidR="00BB6FAF">
        <w:t xml:space="preserve"> общего образования школы и</w:t>
      </w:r>
      <w:r w:rsidRPr="009D34AB">
        <w:t xml:space="preserve">  Программа развития</w:t>
      </w:r>
      <w:r w:rsidR="00BB6FAF">
        <w:t>.</w:t>
      </w:r>
    </w:p>
    <w:p w:rsidR="00B06406" w:rsidRPr="009D34AB" w:rsidRDefault="00B06406" w:rsidP="00BB6FAF">
      <w:pPr>
        <w:spacing w:before="120"/>
        <w:jc w:val="both"/>
      </w:pPr>
      <w:r w:rsidRPr="009D34AB">
        <w:t xml:space="preserve">Недостаточная  сформированность у части учащихся </w:t>
      </w:r>
      <w:r w:rsidR="00D704C5">
        <w:t xml:space="preserve">средней школы </w:t>
      </w:r>
      <w:r w:rsidRPr="009D34AB">
        <w:t xml:space="preserve">базовых компетенций и ключевых учебных понятий, готовности </w:t>
      </w:r>
      <w:r w:rsidR="00D704C5" w:rsidRPr="00D704C5">
        <w:t>к освоению программ профильного уровня</w:t>
      </w:r>
      <w:r w:rsidRPr="009D34AB">
        <w:t>.</w:t>
      </w:r>
    </w:p>
    <w:p w:rsidR="00B06406" w:rsidRPr="009D34AB" w:rsidRDefault="00B06406" w:rsidP="007473D2">
      <w:pPr>
        <w:numPr>
          <w:ilvl w:val="0"/>
          <w:numId w:val="2"/>
        </w:numPr>
        <w:spacing w:before="120"/>
        <w:ind w:left="397"/>
        <w:jc w:val="both"/>
      </w:pPr>
      <w:r w:rsidRPr="009D34AB">
        <w:t>Недостаточная  сформированность у школьников умения самоорганизации, контролирования и регулирования своих действий.</w:t>
      </w:r>
    </w:p>
    <w:p w:rsidR="00B06406" w:rsidRPr="009D34AB" w:rsidRDefault="00B06406" w:rsidP="007473D2">
      <w:pPr>
        <w:numPr>
          <w:ilvl w:val="0"/>
          <w:numId w:val="2"/>
        </w:numPr>
        <w:spacing w:before="120" w:line="276" w:lineRule="auto"/>
        <w:ind w:left="397"/>
        <w:jc w:val="both"/>
      </w:pPr>
      <w:r w:rsidRPr="009D34AB">
        <w:t xml:space="preserve">Несформированность у значительной части школьников системы ценностей здорового образа жизни и способности противостоять вредным привычкам.  </w:t>
      </w:r>
    </w:p>
    <w:p w:rsidR="00CF1F06" w:rsidRDefault="00B06406" w:rsidP="007473D2">
      <w:pPr>
        <w:numPr>
          <w:ilvl w:val="0"/>
          <w:numId w:val="2"/>
        </w:numPr>
        <w:spacing w:before="120" w:line="276" w:lineRule="auto"/>
        <w:ind w:left="397"/>
        <w:jc w:val="both"/>
      </w:pPr>
      <w:r w:rsidRPr="009D34AB">
        <w:t>Большое количество обучающихся с отклонениями в здоровье. </w:t>
      </w:r>
    </w:p>
    <w:p w:rsidR="00B06406" w:rsidRPr="009D34AB" w:rsidRDefault="00B06406" w:rsidP="007473D2">
      <w:pPr>
        <w:numPr>
          <w:ilvl w:val="0"/>
          <w:numId w:val="2"/>
        </w:numPr>
        <w:spacing w:before="120" w:line="276" w:lineRule="auto"/>
        <w:ind w:left="397"/>
        <w:jc w:val="both"/>
      </w:pPr>
      <w:r w:rsidRPr="009D34AB">
        <w:t xml:space="preserve">Недостаточная эффективность работы психологической службы школы. </w:t>
      </w:r>
    </w:p>
    <w:p w:rsidR="00B06406" w:rsidRPr="009D34AB" w:rsidRDefault="00B06406" w:rsidP="007473D2">
      <w:pPr>
        <w:numPr>
          <w:ilvl w:val="0"/>
          <w:numId w:val="2"/>
        </w:numPr>
        <w:spacing w:before="120" w:line="276" w:lineRule="auto"/>
        <w:ind w:left="397"/>
        <w:jc w:val="both"/>
      </w:pPr>
      <w:r w:rsidRPr="009D34AB">
        <w:t>Доминирование репродуктивных методов обучения, недостаточное развитие проектной культуры у части педагогов.</w:t>
      </w:r>
    </w:p>
    <w:p w:rsidR="00B06406" w:rsidRPr="009D34AB" w:rsidRDefault="00B06406" w:rsidP="007473D2">
      <w:pPr>
        <w:numPr>
          <w:ilvl w:val="0"/>
          <w:numId w:val="2"/>
        </w:numPr>
        <w:spacing w:before="120" w:line="276" w:lineRule="auto"/>
        <w:ind w:left="397"/>
        <w:jc w:val="both"/>
      </w:pPr>
      <w:r w:rsidRPr="009D34AB">
        <w:t xml:space="preserve">Недостаточный приток в школу молодых специалистов, относительное старение педагогических кадров и необходимость переподготовки кадров, подбора специалистов, способных к освоению нового содержания образования, внедрению новых образовательных </w:t>
      </w:r>
      <w:r w:rsidR="00CF1F06">
        <w:t>стандартов</w:t>
      </w:r>
      <w:r w:rsidRPr="009D34AB">
        <w:t>.</w:t>
      </w:r>
    </w:p>
    <w:p w:rsidR="00B06406" w:rsidRPr="009D34AB" w:rsidRDefault="00B06406" w:rsidP="00B06406">
      <w:pPr>
        <w:spacing w:before="120"/>
        <w:jc w:val="both"/>
      </w:pPr>
      <w:r w:rsidRPr="009D34AB">
        <w:t xml:space="preserve">    Многие из перечисленных проблем имеют общие корни, а поэтому требуют комплексного подхода к их разрешению.</w:t>
      </w:r>
    </w:p>
    <w:p w:rsidR="00B06406" w:rsidRPr="009D34AB" w:rsidRDefault="00B06406" w:rsidP="00B06406">
      <w:pPr>
        <w:rPr>
          <w:highlight w:val="red"/>
          <w:lang w:eastAsia="en-US"/>
        </w:rPr>
      </w:pPr>
    </w:p>
    <w:p w:rsidR="00B06406" w:rsidRPr="009D34AB" w:rsidRDefault="00B06406" w:rsidP="00B06406">
      <w:pPr>
        <w:jc w:val="both"/>
        <w:rPr>
          <w:b/>
        </w:rPr>
      </w:pPr>
      <w:r w:rsidRPr="009D34AB">
        <w:rPr>
          <w:b/>
        </w:rPr>
        <w:t xml:space="preserve">   Педагогический коллектив на основании анализа успехов и проблем  в ходе своей деятельности наметил следующие направления работы:</w:t>
      </w:r>
    </w:p>
    <w:p w:rsidR="00B06406" w:rsidRPr="009D34AB" w:rsidRDefault="00B06406" w:rsidP="00B06406">
      <w:pPr>
        <w:jc w:val="both"/>
        <w:rPr>
          <w:b/>
        </w:rPr>
      </w:pPr>
    </w:p>
    <w:p w:rsidR="00B06406" w:rsidRPr="009D34AB" w:rsidRDefault="00B06406" w:rsidP="007473D2">
      <w:pPr>
        <w:pStyle w:val="21"/>
        <w:numPr>
          <w:ilvl w:val="0"/>
          <w:numId w:val="3"/>
        </w:numPr>
        <w:spacing w:after="0" w:line="240" w:lineRule="auto"/>
        <w:ind w:left="397"/>
        <w:jc w:val="both"/>
      </w:pPr>
      <w:r w:rsidRPr="009D34AB">
        <w:t>Повышение качества образования, его соответствие стандартам и социальным  запросам родителей и учащихся.</w:t>
      </w:r>
    </w:p>
    <w:p w:rsidR="006959A0" w:rsidRPr="00F70DCE" w:rsidRDefault="00CF1F06" w:rsidP="00CF1F06">
      <w:pPr>
        <w:ind w:left="426" w:hanging="426"/>
        <w:jc w:val="both"/>
        <w:rPr>
          <w:color w:val="000000"/>
        </w:rPr>
      </w:pPr>
      <w:r>
        <w:t xml:space="preserve">-   </w:t>
      </w:r>
      <w:r w:rsidR="00B06406" w:rsidRPr="009D34AB">
        <w:t>Усиление влияния школы на социализацию личности школьника, его адаптацию к новым экономическим условиям, самоопределение в отношении будущей профессии</w:t>
      </w:r>
      <w:r w:rsidR="006959A0" w:rsidRPr="006959A0">
        <w:rPr>
          <w:color w:val="000000"/>
        </w:rPr>
        <w:t xml:space="preserve"> </w:t>
      </w:r>
      <w:r w:rsidR="006959A0" w:rsidRPr="00F70DCE">
        <w:rPr>
          <w:color w:val="000000"/>
        </w:rPr>
        <w:t xml:space="preserve">приобретения практического опыта деятельности, предшествующей профессиональной, в основе которой лежит </w:t>
      </w:r>
      <w:r w:rsidR="006959A0">
        <w:rPr>
          <w:color w:val="000000"/>
        </w:rPr>
        <w:t>профиль обучения.</w:t>
      </w:r>
    </w:p>
    <w:p w:rsidR="00B06406" w:rsidRPr="009D34AB" w:rsidRDefault="00B06406" w:rsidP="007473D2">
      <w:pPr>
        <w:pStyle w:val="21"/>
        <w:numPr>
          <w:ilvl w:val="0"/>
          <w:numId w:val="3"/>
        </w:numPr>
        <w:spacing w:after="0" w:line="240" w:lineRule="auto"/>
        <w:ind w:left="397"/>
        <w:jc w:val="both"/>
      </w:pPr>
      <w:r w:rsidRPr="009D34AB">
        <w:t>Формирование социально зрелой личности, ориентированной на ценности гражданского общества.</w:t>
      </w:r>
    </w:p>
    <w:p w:rsidR="00B06406" w:rsidRPr="009D34AB" w:rsidRDefault="00B06406" w:rsidP="007473D2">
      <w:pPr>
        <w:pStyle w:val="21"/>
        <w:numPr>
          <w:ilvl w:val="0"/>
          <w:numId w:val="3"/>
        </w:numPr>
        <w:spacing w:after="0" w:line="240" w:lineRule="auto"/>
        <w:ind w:left="397"/>
        <w:jc w:val="both"/>
      </w:pPr>
      <w:r w:rsidRPr="009D34AB">
        <w:t>Максимальное развитие творческого потенциала учащихся, развитие интереса и умений исследовательского труда и самостоятельности.</w:t>
      </w:r>
    </w:p>
    <w:p w:rsidR="00B06406" w:rsidRPr="009D34AB" w:rsidRDefault="00B06406" w:rsidP="007473D2">
      <w:pPr>
        <w:pStyle w:val="21"/>
        <w:numPr>
          <w:ilvl w:val="0"/>
          <w:numId w:val="3"/>
        </w:numPr>
        <w:spacing w:after="0" w:line="240" w:lineRule="auto"/>
        <w:ind w:left="397"/>
        <w:jc w:val="both"/>
      </w:pPr>
      <w:r w:rsidRPr="009D34AB">
        <w:t>Включение всех учителей в творческий поиск, в инновационную, опытно-экспериментальную и научно-исследовательскую деятельность.</w:t>
      </w:r>
    </w:p>
    <w:p w:rsidR="00B06406" w:rsidRPr="009D34AB" w:rsidRDefault="00B06406" w:rsidP="007473D2">
      <w:pPr>
        <w:pStyle w:val="21"/>
        <w:numPr>
          <w:ilvl w:val="0"/>
          <w:numId w:val="3"/>
        </w:numPr>
        <w:spacing w:after="0" w:line="240" w:lineRule="auto"/>
        <w:ind w:left="397"/>
        <w:jc w:val="both"/>
      </w:pPr>
      <w:r w:rsidRPr="009D34AB">
        <w:t xml:space="preserve">Создание благоприятных условий для укрепления физического и нравственно-психического здоровья детей и педагогов. </w:t>
      </w:r>
    </w:p>
    <w:p w:rsidR="00B06406" w:rsidRPr="009D34AB" w:rsidRDefault="00B06406" w:rsidP="007473D2">
      <w:pPr>
        <w:pStyle w:val="21"/>
        <w:numPr>
          <w:ilvl w:val="0"/>
          <w:numId w:val="3"/>
        </w:numPr>
        <w:spacing w:after="0" w:line="240" w:lineRule="auto"/>
        <w:ind w:left="397"/>
        <w:jc w:val="both"/>
      </w:pPr>
      <w:r w:rsidRPr="009D34AB">
        <w:t>Обеспечение максимальной открытости и прозрачности информации о происходящих в школьной системе образования процессах.</w:t>
      </w:r>
    </w:p>
    <w:p w:rsidR="00B06406" w:rsidRPr="009D34AB" w:rsidRDefault="00B06406" w:rsidP="007473D2">
      <w:pPr>
        <w:pStyle w:val="21"/>
        <w:numPr>
          <w:ilvl w:val="0"/>
          <w:numId w:val="3"/>
        </w:numPr>
        <w:spacing w:after="0" w:line="240" w:lineRule="auto"/>
        <w:ind w:left="397"/>
        <w:jc w:val="both"/>
      </w:pPr>
      <w:r w:rsidRPr="009D34AB">
        <w:t>Развитие материально-технической базы школы</w:t>
      </w:r>
    </w:p>
    <w:p w:rsidR="00B06406" w:rsidRPr="009D34AB" w:rsidRDefault="00B06406" w:rsidP="00B06406">
      <w:pPr>
        <w:rPr>
          <w:b/>
        </w:rPr>
      </w:pPr>
    </w:p>
    <w:p w:rsidR="00B06406" w:rsidRPr="009D34AB" w:rsidRDefault="00B06406" w:rsidP="00B06406">
      <w:pPr>
        <w:jc w:val="both"/>
        <w:rPr>
          <w:b/>
        </w:rPr>
      </w:pPr>
      <w:r w:rsidRPr="009D34AB">
        <w:rPr>
          <w:b/>
        </w:rPr>
        <w:t>Реализация программных мероприятий по  этим основным направлениям  будет способствовать решению стратегических целей и  задач развития школы.</w:t>
      </w:r>
    </w:p>
    <w:p w:rsidR="00B06406" w:rsidRPr="009D34AB" w:rsidRDefault="00B06406" w:rsidP="00B06406">
      <w:pPr>
        <w:rPr>
          <w:b/>
        </w:rPr>
      </w:pPr>
    </w:p>
    <w:p w:rsidR="00B06406" w:rsidRPr="009D34AB" w:rsidRDefault="00B06406" w:rsidP="00B06406">
      <w:pPr>
        <w:rPr>
          <w:b/>
        </w:rPr>
      </w:pPr>
      <w:r w:rsidRPr="009D34AB">
        <w:rPr>
          <w:b/>
        </w:rPr>
        <w:t xml:space="preserve"> Стратегические цели педагогического коллектива школы </w:t>
      </w:r>
    </w:p>
    <w:p w:rsidR="00B06406" w:rsidRPr="009D34AB" w:rsidRDefault="00B06406" w:rsidP="00B06406">
      <w:pPr>
        <w:pStyle w:val="a4"/>
        <w:spacing w:before="120" w:after="120"/>
        <w:ind w:left="0"/>
        <w:jc w:val="both"/>
      </w:pPr>
      <w:r w:rsidRPr="009D34AB">
        <w:t>1.Создание условий для  раскрытия и  развития  потенциала каждого ученика в соответствии с его возможностями и способностями (высокомотивированные и одаренные дети, дети с проблемами в  развитии  и дети, находящиеся в трудной жизненной ситуации, дети с ограниченными возможностями здоровья)</w:t>
      </w:r>
    </w:p>
    <w:p w:rsidR="00B06406" w:rsidRPr="009D34AB" w:rsidRDefault="00B06406" w:rsidP="00B06406">
      <w:pPr>
        <w:pStyle w:val="a4"/>
        <w:spacing w:before="120" w:after="120"/>
        <w:ind w:left="0"/>
        <w:jc w:val="both"/>
      </w:pPr>
    </w:p>
    <w:p w:rsidR="00B06406" w:rsidRPr="009D34AB" w:rsidRDefault="00B06406" w:rsidP="00B06406">
      <w:pPr>
        <w:pStyle w:val="a4"/>
        <w:spacing w:before="120" w:after="120"/>
        <w:ind w:left="0"/>
        <w:jc w:val="both"/>
      </w:pPr>
      <w:r w:rsidRPr="009D34AB">
        <w:t>2.Создание условий для непрерывного образования каждого ребенка в соответствии с его интересами и способностями.</w:t>
      </w:r>
    </w:p>
    <w:p w:rsidR="00B06406" w:rsidRPr="009D34AB" w:rsidRDefault="00B06406" w:rsidP="00B06406">
      <w:pPr>
        <w:spacing w:before="120" w:after="120"/>
        <w:jc w:val="both"/>
      </w:pPr>
      <w:r w:rsidRPr="009D34AB">
        <w:t>3.Сохранение и укрепление здоровья учащихся и педагогов.</w:t>
      </w:r>
    </w:p>
    <w:p w:rsidR="00B06406" w:rsidRPr="009D34AB" w:rsidRDefault="00B06406" w:rsidP="00F442AC">
      <w:pPr>
        <w:pStyle w:val="a4"/>
        <w:spacing w:before="120" w:after="120"/>
        <w:ind w:left="0"/>
        <w:jc w:val="both"/>
      </w:pPr>
      <w:r w:rsidRPr="009D34AB">
        <w:t>4. Обеспечение успешной подготовки педагогического коллектива к переходу на стандарты второго поколения.</w:t>
      </w:r>
    </w:p>
    <w:p w:rsidR="00F442AC" w:rsidRPr="009D34AB" w:rsidRDefault="00F442AC" w:rsidP="00F442AC">
      <w:pPr>
        <w:pStyle w:val="a4"/>
        <w:spacing w:before="120" w:after="120"/>
        <w:ind w:left="0"/>
        <w:jc w:val="both"/>
      </w:pPr>
    </w:p>
    <w:p w:rsidR="00B06406" w:rsidRPr="009D34AB" w:rsidRDefault="00B06406" w:rsidP="00B06406">
      <w:pPr>
        <w:pStyle w:val="a4"/>
        <w:spacing w:after="240"/>
        <w:ind w:left="786"/>
        <w:rPr>
          <w:b/>
        </w:rPr>
      </w:pPr>
      <w:r w:rsidRPr="009D34AB">
        <w:t xml:space="preserve"> </w:t>
      </w:r>
      <w:r w:rsidRPr="009D34AB">
        <w:rPr>
          <w:b/>
        </w:rPr>
        <w:t>Достижение целей обеспечивается решением следующих задач:</w:t>
      </w:r>
    </w:p>
    <w:p w:rsidR="00B06406" w:rsidRPr="009D34AB" w:rsidRDefault="00B06406" w:rsidP="007473D2">
      <w:pPr>
        <w:widowControl w:val="0"/>
        <w:numPr>
          <w:ilvl w:val="0"/>
          <w:numId w:val="4"/>
        </w:numPr>
        <w:suppressAutoHyphens/>
        <w:spacing w:line="276" w:lineRule="auto"/>
        <w:ind w:left="340"/>
        <w:jc w:val="both"/>
      </w:pPr>
      <w:r w:rsidRPr="009D34AB">
        <w:t xml:space="preserve">охват учащихся по всеобучу, овладение всеми учащимися стандартами образования; </w:t>
      </w:r>
    </w:p>
    <w:p w:rsidR="00B06406" w:rsidRPr="009D34AB" w:rsidRDefault="00B06406" w:rsidP="007473D2">
      <w:pPr>
        <w:widowControl w:val="0"/>
        <w:numPr>
          <w:ilvl w:val="0"/>
          <w:numId w:val="4"/>
        </w:numPr>
        <w:suppressAutoHyphens/>
        <w:spacing w:line="276" w:lineRule="auto"/>
        <w:ind w:left="340"/>
        <w:jc w:val="both"/>
      </w:pPr>
      <w:r w:rsidRPr="009D34AB">
        <w:t xml:space="preserve">сохранение оптимальных показателей обученности и качества образования на </w:t>
      </w:r>
      <w:r w:rsidR="008135EE" w:rsidRPr="006959A0">
        <w:t>уровн</w:t>
      </w:r>
      <w:r w:rsidR="006959A0">
        <w:t>е</w:t>
      </w:r>
      <w:r w:rsidR="008135EE" w:rsidRPr="006959A0">
        <w:t xml:space="preserve"> </w:t>
      </w:r>
      <w:r w:rsidR="006959A0">
        <w:t>среднего общего образования</w:t>
      </w:r>
      <w:r w:rsidRPr="009D34AB">
        <w:t>;</w:t>
      </w:r>
    </w:p>
    <w:p w:rsidR="00B06406" w:rsidRPr="009D34AB" w:rsidRDefault="00B06406" w:rsidP="007473D2">
      <w:pPr>
        <w:widowControl w:val="0"/>
        <w:numPr>
          <w:ilvl w:val="0"/>
          <w:numId w:val="4"/>
        </w:numPr>
        <w:suppressAutoHyphens/>
        <w:spacing w:line="276" w:lineRule="auto"/>
        <w:ind w:left="340"/>
        <w:jc w:val="both"/>
      </w:pPr>
      <w:r w:rsidRPr="009D34AB">
        <w:t>формирование у учащихся положительной мотивации к внешкольному и послешкольному образованию  и самообразованию;</w:t>
      </w:r>
    </w:p>
    <w:p w:rsidR="00B06406" w:rsidRPr="009D34AB" w:rsidRDefault="00B06406" w:rsidP="007473D2">
      <w:pPr>
        <w:widowControl w:val="0"/>
        <w:numPr>
          <w:ilvl w:val="0"/>
          <w:numId w:val="4"/>
        </w:numPr>
        <w:suppressAutoHyphens/>
        <w:spacing w:line="276" w:lineRule="auto"/>
        <w:ind w:left="340"/>
        <w:jc w:val="both"/>
      </w:pPr>
      <w:r w:rsidRPr="009D34AB">
        <w:t xml:space="preserve">создание  системы формирования  у учащихся общеучебных навыков: формирование общей культуры учебного труда  школьников через систему </w:t>
      </w:r>
      <w:r w:rsidR="006959A0">
        <w:t>элективных предметов</w:t>
      </w:r>
      <w:r w:rsidRPr="009D34AB">
        <w:t>, кружковой работы, проведения общешкольных и классных воспитательных мероприятий;</w:t>
      </w:r>
    </w:p>
    <w:p w:rsidR="00B06406" w:rsidRPr="009D34AB" w:rsidRDefault="00B06406" w:rsidP="007473D2">
      <w:pPr>
        <w:widowControl w:val="0"/>
        <w:numPr>
          <w:ilvl w:val="0"/>
          <w:numId w:val="4"/>
        </w:numPr>
        <w:suppressAutoHyphens/>
        <w:spacing w:line="276" w:lineRule="auto"/>
        <w:ind w:left="340"/>
        <w:jc w:val="both"/>
      </w:pPr>
      <w:r w:rsidRPr="009D34AB">
        <w:t>расширение познавательной сферы учащихся за счет системы дополнительного образования, сориентированной на индивидуальные конкретные запросы  учащихся и их родителей;</w:t>
      </w:r>
    </w:p>
    <w:p w:rsidR="00B06406" w:rsidRPr="009D34AB" w:rsidRDefault="00B06406" w:rsidP="007473D2">
      <w:pPr>
        <w:widowControl w:val="0"/>
        <w:numPr>
          <w:ilvl w:val="0"/>
          <w:numId w:val="4"/>
        </w:numPr>
        <w:suppressAutoHyphens/>
        <w:spacing w:line="276" w:lineRule="auto"/>
        <w:ind w:left="340"/>
        <w:jc w:val="both"/>
      </w:pPr>
      <w:r w:rsidRPr="009D34AB">
        <w:t>дальнейшее развитие системы работы с одаренными детьми;</w:t>
      </w:r>
    </w:p>
    <w:p w:rsidR="00B06406" w:rsidRPr="009D34AB" w:rsidRDefault="00B06406" w:rsidP="007473D2">
      <w:pPr>
        <w:widowControl w:val="0"/>
        <w:numPr>
          <w:ilvl w:val="0"/>
          <w:numId w:val="4"/>
        </w:numPr>
        <w:suppressAutoHyphens/>
        <w:spacing w:line="276" w:lineRule="auto"/>
        <w:ind w:left="340"/>
        <w:jc w:val="both"/>
      </w:pPr>
      <w:r w:rsidRPr="009D34AB">
        <w:t>продолжение и расширение работы по включению учащихся в научное исследование;</w:t>
      </w:r>
    </w:p>
    <w:p w:rsidR="00B06406" w:rsidRPr="009D34AB" w:rsidRDefault="00B06406" w:rsidP="007473D2">
      <w:pPr>
        <w:widowControl w:val="0"/>
        <w:numPr>
          <w:ilvl w:val="0"/>
          <w:numId w:val="4"/>
        </w:numPr>
        <w:suppressAutoHyphens/>
        <w:spacing w:line="276" w:lineRule="auto"/>
        <w:ind w:left="340"/>
        <w:jc w:val="both"/>
      </w:pPr>
      <w:r w:rsidRPr="009D34AB">
        <w:t>развитие моделей  взаимодействия школы и учреждений дополнительного образования детей;</w:t>
      </w:r>
    </w:p>
    <w:p w:rsidR="00B06406" w:rsidRPr="009D34AB" w:rsidRDefault="00B06406" w:rsidP="007473D2">
      <w:pPr>
        <w:widowControl w:val="0"/>
        <w:numPr>
          <w:ilvl w:val="0"/>
          <w:numId w:val="4"/>
        </w:numPr>
        <w:suppressAutoHyphens/>
        <w:spacing w:line="276" w:lineRule="auto"/>
        <w:ind w:left="340"/>
        <w:jc w:val="both"/>
      </w:pPr>
      <w:r w:rsidRPr="009D34AB">
        <w:t>создание системы мониторинга с целью диагностики и прогнозирования развития личности учащегося, реализации принципа дифференцированного подхода в обучении, эффективное использование системы портфолио обучающегося;</w:t>
      </w:r>
    </w:p>
    <w:p w:rsidR="00B06406" w:rsidRPr="009D34AB" w:rsidRDefault="00B06406" w:rsidP="007473D2">
      <w:pPr>
        <w:widowControl w:val="0"/>
        <w:numPr>
          <w:ilvl w:val="0"/>
          <w:numId w:val="4"/>
        </w:numPr>
        <w:suppressAutoHyphens/>
        <w:spacing w:line="276" w:lineRule="auto"/>
        <w:ind w:left="340"/>
        <w:jc w:val="both"/>
      </w:pPr>
      <w:r w:rsidRPr="009D34AB">
        <w:t xml:space="preserve"> обеспечение безопасных и комфортных условий осуществления образовательного процесса;</w:t>
      </w:r>
    </w:p>
    <w:p w:rsidR="00B06406" w:rsidRPr="009D34AB" w:rsidRDefault="00B06406" w:rsidP="007473D2">
      <w:pPr>
        <w:widowControl w:val="0"/>
        <w:numPr>
          <w:ilvl w:val="0"/>
          <w:numId w:val="4"/>
        </w:numPr>
        <w:suppressAutoHyphens/>
        <w:spacing w:line="276" w:lineRule="auto"/>
        <w:ind w:left="340"/>
        <w:jc w:val="both"/>
      </w:pPr>
      <w:r w:rsidRPr="009D34AB">
        <w:t>оптимизация   расписание уроков  с учетом хода дневной и удельной кривой умственной работоспособности обучающихся;</w:t>
      </w:r>
    </w:p>
    <w:p w:rsidR="00B06406" w:rsidRPr="009D34AB" w:rsidRDefault="00B06406" w:rsidP="007473D2">
      <w:pPr>
        <w:widowControl w:val="0"/>
        <w:numPr>
          <w:ilvl w:val="0"/>
          <w:numId w:val="4"/>
        </w:numPr>
        <w:suppressAutoHyphens/>
        <w:spacing w:line="276" w:lineRule="auto"/>
        <w:ind w:left="340"/>
        <w:jc w:val="both"/>
      </w:pPr>
      <w:r w:rsidRPr="009D34AB">
        <w:t>формирование у школьников навыков организации ЗОЖ, бережного отношения к здоровью через систему учебных и внеклассных занятий;</w:t>
      </w:r>
    </w:p>
    <w:tbl>
      <w:tblPr>
        <w:tblW w:w="5152" w:type="pct"/>
        <w:tblCellSpacing w:w="0" w:type="dxa"/>
        <w:tblInd w:w="-284" w:type="dxa"/>
        <w:tblCellMar>
          <w:left w:w="0" w:type="dxa"/>
          <w:right w:w="0" w:type="dxa"/>
        </w:tblCellMar>
        <w:tblLook w:val="04A0"/>
      </w:tblPr>
      <w:tblGrid>
        <w:gridCol w:w="9639"/>
      </w:tblGrid>
      <w:tr w:rsidR="00B06406" w:rsidRPr="009D34AB" w:rsidTr="00660CFD">
        <w:trPr>
          <w:tblCellSpacing w:w="0" w:type="dxa"/>
        </w:trPr>
        <w:tc>
          <w:tcPr>
            <w:tcW w:w="5000" w:type="pct"/>
            <w:hideMark/>
          </w:tcPr>
          <w:p w:rsidR="00B06406" w:rsidRPr="009D34AB" w:rsidRDefault="00B06406" w:rsidP="00660CFD">
            <w:pPr>
              <w:widowControl w:val="0"/>
              <w:suppressAutoHyphens/>
              <w:spacing w:line="276" w:lineRule="auto"/>
              <w:ind w:left="340"/>
              <w:jc w:val="both"/>
            </w:pPr>
          </w:p>
        </w:tc>
      </w:tr>
    </w:tbl>
    <w:p w:rsidR="00B06406" w:rsidRPr="009D34AB" w:rsidRDefault="00B06406" w:rsidP="007473D2">
      <w:pPr>
        <w:widowControl w:val="0"/>
        <w:numPr>
          <w:ilvl w:val="0"/>
          <w:numId w:val="4"/>
        </w:numPr>
        <w:suppressAutoHyphens/>
        <w:spacing w:line="276" w:lineRule="auto"/>
        <w:ind w:left="340"/>
        <w:jc w:val="both"/>
      </w:pPr>
      <w:r w:rsidRPr="009D34AB">
        <w:t>развитие системы профориентаци</w:t>
      </w:r>
      <w:r w:rsidR="008135EE" w:rsidRPr="009D34AB">
        <w:t xml:space="preserve">онной грамотности </w:t>
      </w:r>
      <w:r w:rsidRPr="009D34AB">
        <w:t xml:space="preserve"> учащихся; </w:t>
      </w:r>
    </w:p>
    <w:p w:rsidR="00B06406" w:rsidRPr="009D34AB" w:rsidRDefault="00B06406" w:rsidP="007473D2">
      <w:pPr>
        <w:widowControl w:val="0"/>
        <w:numPr>
          <w:ilvl w:val="0"/>
          <w:numId w:val="4"/>
        </w:numPr>
        <w:suppressAutoHyphens/>
        <w:spacing w:line="276" w:lineRule="auto"/>
        <w:ind w:left="340"/>
        <w:jc w:val="both"/>
      </w:pPr>
      <w:r w:rsidRPr="009D34AB">
        <w:t>овладение каждым участником  образовательного процесса  основами информационной грамотности.</w:t>
      </w:r>
    </w:p>
    <w:p w:rsidR="00B06406" w:rsidRPr="009D34AB" w:rsidRDefault="00B06406" w:rsidP="00B06406">
      <w:pPr>
        <w:ind w:firstLine="426"/>
        <w:rPr>
          <w:b/>
        </w:rPr>
      </w:pPr>
      <w:r w:rsidRPr="009D34AB">
        <w:rPr>
          <w:b/>
        </w:rPr>
        <w:t xml:space="preserve">Ожидаемые результаты </w:t>
      </w:r>
    </w:p>
    <w:p w:rsidR="00B06406" w:rsidRPr="009D34AB" w:rsidRDefault="00B06406" w:rsidP="007473D2">
      <w:pPr>
        <w:widowControl w:val="0"/>
        <w:numPr>
          <w:ilvl w:val="0"/>
          <w:numId w:val="4"/>
        </w:numPr>
        <w:suppressAutoHyphens/>
        <w:spacing w:before="120" w:line="276" w:lineRule="auto"/>
        <w:ind w:left="340"/>
        <w:jc w:val="both"/>
      </w:pPr>
      <w:r w:rsidRPr="009D34AB">
        <w:lastRenderedPageBreak/>
        <w:t>Реализация Программы позволит сохранить конкурентные преимущества школы среди  других образовательных учреждений города. Школа максимально обеспечит удовлетворение образовательных  потребностей учащихся и их родителей.</w:t>
      </w:r>
    </w:p>
    <w:p w:rsidR="00B06406" w:rsidRPr="009D34AB" w:rsidRDefault="00B06406" w:rsidP="007473D2">
      <w:pPr>
        <w:widowControl w:val="0"/>
        <w:numPr>
          <w:ilvl w:val="0"/>
          <w:numId w:val="4"/>
        </w:numPr>
        <w:suppressAutoHyphens/>
        <w:spacing w:before="120" w:line="276" w:lineRule="auto"/>
        <w:ind w:left="340"/>
        <w:jc w:val="both"/>
      </w:pPr>
      <w:r w:rsidRPr="009D34AB">
        <w:t>Будет сформирована единая образовательная среда школы, характеризующаяся единым ценностно-целевым полем всех  участников образовательного процесса.</w:t>
      </w:r>
    </w:p>
    <w:p w:rsidR="00B06406" w:rsidRPr="009D34AB" w:rsidRDefault="00B06406" w:rsidP="007473D2">
      <w:pPr>
        <w:widowControl w:val="0"/>
        <w:numPr>
          <w:ilvl w:val="0"/>
          <w:numId w:val="4"/>
        </w:numPr>
        <w:suppressAutoHyphens/>
        <w:spacing w:before="120" w:line="276" w:lineRule="auto"/>
        <w:ind w:left="340"/>
        <w:jc w:val="both"/>
      </w:pPr>
      <w:r w:rsidRPr="009D34AB">
        <w:t xml:space="preserve">Повышение  профессионального мастерства педагогов  будет способствовать повышению качества обучения и воспитания школьников, внедрению личностно-ориентированного образования,  что в конечном итоге приведет к созданию оптимальной модели общеобразовательной школы,  способствующей максимальному раскрытию  интеллектуального творческого потенциала педагогов и учащихся. </w:t>
      </w:r>
    </w:p>
    <w:p w:rsidR="00B06406" w:rsidRPr="009D34AB" w:rsidRDefault="00B06406" w:rsidP="007473D2">
      <w:pPr>
        <w:widowControl w:val="0"/>
        <w:numPr>
          <w:ilvl w:val="0"/>
          <w:numId w:val="4"/>
        </w:numPr>
        <w:suppressAutoHyphens/>
        <w:spacing w:before="120" w:line="276" w:lineRule="auto"/>
        <w:ind w:left="340"/>
        <w:jc w:val="both"/>
      </w:pPr>
      <w:r w:rsidRPr="009D34AB">
        <w:t>Освоение эффективных образовательных технологий в деятельности школы,  совершенствование  используемых методов обучения и воспитания, профильное обучение будут способствовать  развитию у школьников мотивации к обучению и получению высокого уровня знаний, формированию базовых  ключевых компетентностей.</w:t>
      </w:r>
    </w:p>
    <w:p w:rsidR="00B06406" w:rsidRPr="009D34AB" w:rsidRDefault="00B06406" w:rsidP="007473D2">
      <w:pPr>
        <w:widowControl w:val="0"/>
        <w:numPr>
          <w:ilvl w:val="0"/>
          <w:numId w:val="4"/>
        </w:numPr>
        <w:suppressAutoHyphens/>
        <w:spacing w:before="120" w:line="276" w:lineRule="auto"/>
        <w:ind w:left="340"/>
        <w:jc w:val="both"/>
      </w:pPr>
      <w:r w:rsidRPr="009D34AB">
        <w:t xml:space="preserve">Включение всех учителей в творческий поиск, в инновационную деятельность позволит разработать и внедрить в  преподавание школьного краеведения новых эффективных форм, методов и средств. </w:t>
      </w:r>
    </w:p>
    <w:p w:rsidR="00B06406" w:rsidRPr="009D34AB" w:rsidRDefault="00B06406" w:rsidP="007473D2">
      <w:pPr>
        <w:widowControl w:val="0"/>
        <w:numPr>
          <w:ilvl w:val="0"/>
          <w:numId w:val="4"/>
        </w:numPr>
        <w:suppressAutoHyphens/>
        <w:spacing w:before="120" w:line="276" w:lineRule="auto"/>
        <w:ind w:left="340"/>
        <w:jc w:val="both"/>
      </w:pPr>
      <w:r w:rsidRPr="009D34AB">
        <w:t>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учебно-воспитательной работ</w:t>
      </w:r>
      <w:r w:rsidR="008135EE" w:rsidRPr="009D34AB">
        <w:t>ы</w:t>
      </w:r>
      <w:r w:rsidRPr="009D34AB">
        <w:t>.</w:t>
      </w:r>
    </w:p>
    <w:p w:rsidR="00B06406" w:rsidRPr="009D34AB" w:rsidRDefault="00B06406" w:rsidP="007473D2">
      <w:pPr>
        <w:widowControl w:val="0"/>
        <w:numPr>
          <w:ilvl w:val="0"/>
          <w:numId w:val="4"/>
        </w:numPr>
        <w:suppressAutoHyphens/>
        <w:spacing w:before="120" w:line="276" w:lineRule="auto"/>
        <w:ind w:left="340"/>
        <w:jc w:val="both"/>
      </w:pPr>
      <w:r w:rsidRPr="009D34AB">
        <w:t>Укрепление  материально-технической  базы школы будет способствовать  повышению качества образования, совершенствованию воспитательного процесса, повышению рейтинга школы  в социуме.</w:t>
      </w:r>
    </w:p>
    <w:p w:rsidR="00B06406" w:rsidRPr="009D34AB" w:rsidRDefault="00B06406" w:rsidP="00B06406">
      <w:pPr>
        <w:spacing w:line="360" w:lineRule="auto"/>
        <w:rPr>
          <w:b/>
        </w:rPr>
      </w:pPr>
    </w:p>
    <w:p w:rsidR="00870DA1" w:rsidRPr="009D34AB" w:rsidRDefault="00B06406" w:rsidP="00A726D3">
      <w:pPr>
        <w:jc w:val="both"/>
        <w:rPr>
          <w:b/>
        </w:rPr>
      </w:pPr>
      <w:r w:rsidRPr="009D34AB">
        <w:rPr>
          <w:b/>
        </w:rPr>
        <w:t>1.3</w:t>
      </w:r>
      <w:r w:rsidR="00A726D3" w:rsidRPr="009D34AB">
        <w:rPr>
          <w:b/>
        </w:rPr>
        <w:t>.</w:t>
      </w:r>
      <w:r w:rsidR="00040A91" w:rsidRPr="009D34AB">
        <w:rPr>
          <w:b/>
        </w:rPr>
        <w:t xml:space="preserve"> Планируемые результаты освоения обучающимися образовательной программы  </w:t>
      </w:r>
      <w:r w:rsidR="00A86C8E">
        <w:rPr>
          <w:b/>
        </w:rPr>
        <w:t>среднего</w:t>
      </w:r>
      <w:r w:rsidR="00040A91" w:rsidRPr="009D34AB">
        <w:rPr>
          <w:b/>
        </w:rPr>
        <w:t xml:space="preserve"> общего образования </w:t>
      </w:r>
    </w:p>
    <w:p w:rsidR="00870DA1" w:rsidRPr="009D34AB" w:rsidRDefault="00870DA1" w:rsidP="00A726D3">
      <w:pPr>
        <w:jc w:val="both"/>
        <w:rPr>
          <w:b/>
        </w:rPr>
      </w:pPr>
    </w:p>
    <w:p w:rsidR="00FA0CE4" w:rsidRPr="009D34AB" w:rsidRDefault="00040A91" w:rsidP="00870DA1">
      <w:pPr>
        <w:spacing w:before="120"/>
        <w:jc w:val="both"/>
      </w:pPr>
      <w:r w:rsidRPr="009D34AB">
        <w:rPr>
          <w:b/>
        </w:rPr>
        <w:t xml:space="preserve"> </w:t>
      </w:r>
      <w:r w:rsidR="00870DA1" w:rsidRPr="009D34AB">
        <w:rPr>
          <w:b/>
        </w:rPr>
        <w:t xml:space="preserve">  </w:t>
      </w:r>
      <w:r w:rsidR="00870DA1" w:rsidRPr="009D34AB">
        <w:t xml:space="preserve">Моделирование образовательной деятельности в  МОУ средняя школа №2 строится  с учетом социального заказа на образование, который является  отражением интересов тех сторон, чьи потребности удовлетворяются в процессе деятельности образовательного учреждения. </w:t>
      </w:r>
    </w:p>
    <w:p w:rsidR="00870DA1" w:rsidRPr="009D34AB" w:rsidRDefault="00B06406" w:rsidP="00870DA1">
      <w:pPr>
        <w:spacing w:before="120" w:after="120"/>
        <w:jc w:val="both"/>
      </w:pPr>
      <w:r w:rsidRPr="009D34AB">
        <w:t xml:space="preserve">       </w:t>
      </w:r>
      <w:r w:rsidR="00870DA1" w:rsidRPr="009D34AB">
        <w:t xml:space="preserve">В  качестве заинтересованных сторон выступают, во-первых, непосредственные участники образовательного процесса – обучающиеся и педагоги; во-вторых, родители; в-третьих, образовательные учреждения профессионального образования; в-четвертых, государство. </w:t>
      </w:r>
    </w:p>
    <w:p w:rsidR="00870DA1" w:rsidRPr="009D34AB" w:rsidRDefault="00870DA1" w:rsidP="00870DA1">
      <w:pPr>
        <w:spacing w:before="120" w:after="120"/>
        <w:jc w:val="both"/>
      </w:pPr>
      <w:r w:rsidRPr="009D34AB">
        <w:t xml:space="preserve">   Т</w:t>
      </w:r>
      <w:r w:rsidR="00CD7E02" w:rsidRPr="009D34AB">
        <w:t xml:space="preserve">аким </w:t>
      </w:r>
      <w:r w:rsidRPr="009D34AB">
        <w:t>о</w:t>
      </w:r>
      <w:r w:rsidR="00CD7E02" w:rsidRPr="009D34AB">
        <w:t>бразом,</w:t>
      </w:r>
      <w:r w:rsidRPr="009D34AB">
        <w:t xml:space="preserve">  характеристика социального заказа по отношению к образовательному учреждению складывается из</w:t>
      </w:r>
      <w:r w:rsidR="00CD7E02" w:rsidRPr="009D34AB">
        <w:t xml:space="preserve"> следующих основных компонентов:</w:t>
      </w:r>
    </w:p>
    <w:p w:rsidR="00870DA1" w:rsidRPr="009D34AB" w:rsidRDefault="00B06406" w:rsidP="00870DA1">
      <w:pPr>
        <w:ind w:hanging="360"/>
        <w:jc w:val="both"/>
      </w:pPr>
      <w:r w:rsidRPr="009D34AB">
        <w:rPr>
          <w:b/>
          <w:bCs/>
        </w:rPr>
        <w:t xml:space="preserve">      </w:t>
      </w:r>
      <w:r w:rsidR="00870DA1" w:rsidRPr="009D34AB">
        <w:rPr>
          <w:b/>
          <w:bCs/>
        </w:rPr>
        <w:t>Потребности обучающихся</w:t>
      </w:r>
      <w:r w:rsidR="00870DA1" w:rsidRPr="009D34AB">
        <w:t xml:space="preserve"> (выявляются в ходе устных опросов, анкетирования и экспертных оценок педагогов):</w:t>
      </w:r>
    </w:p>
    <w:p w:rsidR="00B06406" w:rsidRPr="009D34AB" w:rsidRDefault="00870DA1" w:rsidP="00B06406">
      <w:pPr>
        <w:spacing w:before="120"/>
        <w:jc w:val="both"/>
      </w:pPr>
      <w:r w:rsidRPr="009D34AB">
        <w:t xml:space="preserve"> - </w:t>
      </w:r>
      <w:r w:rsidR="000F00CB" w:rsidRPr="009D34AB">
        <w:t xml:space="preserve"> </w:t>
      </w:r>
      <w:r w:rsidRPr="009D34AB">
        <w:t>возможность получения качественного образования</w:t>
      </w:r>
      <w:r w:rsidR="00B06406" w:rsidRPr="009D34AB">
        <w:t>, позволяющего продолжить  обучение на новом уровне;</w:t>
      </w:r>
      <w:r w:rsidRPr="009D34AB">
        <w:t xml:space="preserve">    </w:t>
      </w:r>
    </w:p>
    <w:p w:rsidR="00B06406" w:rsidRPr="009D34AB" w:rsidRDefault="00B06406" w:rsidP="00B06406">
      <w:pPr>
        <w:spacing w:before="120"/>
        <w:jc w:val="both"/>
      </w:pPr>
      <w:r w:rsidRPr="009D34AB">
        <w:lastRenderedPageBreak/>
        <w:t xml:space="preserve"> </w:t>
      </w:r>
      <w:r w:rsidR="00870DA1" w:rsidRPr="009D34AB">
        <w:t>-</w:t>
      </w:r>
      <w:r w:rsidR="000F00CB" w:rsidRPr="009D34AB">
        <w:t xml:space="preserve"> </w:t>
      </w:r>
      <w:r w:rsidR="00787D0B" w:rsidRPr="009D34AB">
        <w:t xml:space="preserve">возможность </w:t>
      </w:r>
      <w:r w:rsidR="00870DA1" w:rsidRPr="009D34AB">
        <w:t xml:space="preserve"> для самореализации</w:t>
      </w:r>
      <w:r w:rsidR="00787D0B" w:rsidRPr="009D34AB">
        <w:t>, развития</w:t>
      </w:r>
      <w:r w:rsidR="00870DA1" w:rsidRPr="009D34AB">
        <w:t xml:space="preserve"> познавательных и творческих возможностей;</w:t>
      </w:r>
    </w:p>
    <w:p w:rsidR="00B06406" w:rsidRPr="009D34AB" w:rsidRDefault="0092324C" w:rsidP="00B06406">
      <w:pPr>
        <w:spacing w:before="120"/>
        <w:jc w:val="both"/>
      </w:pPr>
      <w:r w:rsidRPr="009D34AB">
        <w:t>- информатизация образовательного процесса</w:t>
      </w:r>
      <w:r w:rsidR="000F00CB" w:rsidRPr="009D34AB">
        <w:t>;</w:t>
      </w:r>
    </w:p>
    <w:p w:rsidR="00870DA1" w:rsidRPr="009D34AB" w:rsidRDefault="00B06406" w:rsidP="00B06406">
      <w:pPr>
        <w:spacing w:before="120"/>
        <w:jc w:val="both"/>
      </w:pPr>
      <w:r w:rsidRPr="009D34AB">
        <w:t xml:space="preserve">-  </w:t>
      </w:r>
      <w:r w:rsidR="00870DA1" w:rsidRPr="009D34AB">
        <w:t xml:space="preserve"> орга</w:t>
      </w:r>
      <w:r w:rsidR="00787D0B" w:rsidRPr="009D34AB">
        <w:t>низация досуговой деятельности.</w:t>
      </w:r>
    </w:p>
    <w:p w:rsidR="00B06406" w:rsidRPr="009D34AB" w:rsidRDefault="00B06406" w:rsidP="00787D0B">
      <w:pPr>
        <w:ind w:hanging="360"/>
        <w:jc w:val="both"/>
        <w:rPr>
          <w:b/>
          <w:bCs/>
        </w:rPr>
      </w:pPr>
      <w:r w:rsidRPr="009D34AB">
        <w:rPr>
          <w:b/>
          <w:bCs/>
        </w:rPr>
        <w:t xml:space="preserve">   </w:t>
      </w:r>
    </w:p>
    <w:p w:rsidR="00B06406" w:rsidRPr="009D34AB" w:rsidRDefault="00B06406" w:rsidP="00B06406">
      <w:pPr>
        <w:spacing w:before="120"/>
        <w:ind w:hanging="360"/>
        <w:jc w:val="both"/>
      </w:pPr>
      <w:r w:rsidRPr="009D34AB">
        <w:rPr>
          <w:b/>
          <w:bCs/>
        </w:rPr>
        <w:t xml:space="preserve">      </w:t>
      </w:r>
      <w:r w:rsidR="00787D0B" w:rsidRPr="009D34AB">
        <w:rPr>
          <w:b/>
          <w:bCs/>
        </w:rPr>
        <w:t>Ожидания родителей</w:t>
      </w:r>
      <w:r w:rsidR="00787D0B" w:rsidRPr="009D34AB">
        <w:t xml:space="preserve"> (выявляются в ходе бесед,  микросоциологических исследований, анкетирования):</w:t>
      </w:r>
    </w:p>
    <w:p w:rsidR="00B06406" w:rsidRPr="009D34AB" w:rsidRDefault="00B06406" w:rsidP="00B06406">
      <w:pPr>
        <w:spacing w:before="120"/>
        <w:jc w:val="both"/>
      </w:pPr>
      <w:r w:rsidRPr="009D34AB">
        <w:t>- достижение учащимися  высоких образовательных результатов в соответствии  с  индивидуальными особенностями школьников;</w:t>
      </w:r>
    </w:p>
    <w:p w:rsidR="00B06406" w:rsidRPr="009D34AB" w:rsidRDefault="00B06406" w:rsidP="00B06406">
      <w:pPr>
        <w:spacing w:before="120"/>
        <w:ind w:hanging="360"/>
        <w:jc w:val="both"/>
      </w:pPr>
      <w:r w:rsidRPr="009D34AB">
        <w:t xml:space="preserve">     - обеспечение качества образования, позволяющего выпускникам     успешно  продолжить обучение на новом уровне образования;</w:t>
      </w:r>
    </w:p>
    <w:p w:rsidR="00B06406" w:rsidRPr="009D34AB" w:rsidRDefault="00B06406" w:rsidP="00B06406">
      <w:pPr>
        <w:spacing w:before="120"/>
        <w:jc w:val="both"/>
      </w:pPr>
      <w:r w:rsidRPr="009D34AB">
        <w:t>-  в обеспечении условий для развития потенциала, способности к социальной адаптации каждого ребёнка;</w:t>
      </w:r>
    </w:p>
    <w:p w:rsidR="00787D0B" w:rsidRPr="009D34AB" w:rsidRDefault="00787D0B" w:rsidP="00B06406">
      <w:pPr>
        <w:spacing w:before="120"/>
        <w:ind w:hanging="360"/>
        <w:jc w:val="both"/>
      </w:pPr>
      <w:r w:rsidRPr="009D34AB">
        <w:t xml:space="preserve">     - организация </w:t>
      </w:r>
      <w:r w:rsidR="00B06406" w:rsidRPr="009D34AB">
        <w:t xml:space="preserve"> образовательной деятельности </w:t>
      </w:r>
      <w:r w:rsidRPr="009D34AB">
        <w:t>в безопасных и комфортных для детей  условия</w:t>
      </w:r>
      <w:r w:rsidR="00B06406" w:rsidRPr="009D34AB">
        <w:t>х</w:t>
      </w:r>
      <w:r w:rsidRPr="009D34AB">
        <w:t>;</w:t>
      </w:r>
    </w:p>
    <w:p w:rsidR="00787D0B" w:rsidRPr="009D34AB" w:rsidRDefault="00787D0B" w:rsidP="00B06406">
      <w:pPr>
        <w:spacing w:before="120"/>
        <w:ind w:hanging="360"/>
        <w:jc w:val="both"/>
      </w:pPr>
      <w:r w:rsidRPr="009D34AB">
        <w:t xml:space="preserve">     -  обеспечение досуговой занятости и создание условий для удовлетворения интересов и развития разнообразных способностей детей;</w:t>
      </w:r>
    </w:p>
    <w:p w:rsidR="00B06406" w:rsidRPr="009D34AB" w:rsidRDefault="00787D0B" w:rsidP="00B06406">
      <w:pPr>
        <w:spacing w:before="120"/>
        <w:ind w:hanging="360"/>
        <w:jc w:val="both"/>
      </w:pPr>
      <w:r w:rsidRPr="009D34AB">
        <w:t xml:space="preserve">     - воспитание у учащихся  ответственного отношения к своему здоровью и формирование у них  навыков здорового образа жизни.</w:t>
      </w:r>
    </w:p>
    <w:p w:rsidR="00787D0B" w:rsidRPr="009D34AB" w:rsidRDefault="00787D0B" w:rsidP="00B06406">
      <w:pPr>
        <w:spacing w:before="120"/>
        <w:ind w:left="-57"/>
        <w:jc w:val="both"/>
      </w:pPr>
      <w:r w:rsidRPr="009D34AB">
        <w:t xml:space="preserve">     Большинство  родителей  наших учащихся имеют высшее  или среднее специальное  образование, относятся к категории служащих. Многие  из них сами </w:t>
      </w:r>
      <w:r w:rsidR="00CD7E02" w:rsidRPr="009D34AB">
        <w:t>ок</w:t>
      </w:r>
      <w:r w:rsidRPr="009D34AB">
        <w:t>анчивали нашу школу.</w:t>
      </w:r>
    </w:p>
    <w:p w:rsidR="00787D0B" w:rsidRPr="009D34AB" w:rsidRDefault="00787D0B" w:rsidP="00B06406">
      <w:pPr>
        <w:spacing w:before="120"/>
      </w:pPr>
      <w:r w:rsidRPr="009D34AB">
        <w:t xml:space="preserve">    Родители  выбирают нашу школу,  руководствуясь следующими критериями:</w:t>
      </w:r>
    </w:p>
    <w:p w:rsidR="00787D0B" w:rsidRPr="009D34AB" w:rsidRDefault="00787D0B" w:rsidP="00B06406">
      <w:pPr>
        <w:numPr>
          <w:ilvl w:val="0"/>
          <w:numId w:val="1"/>
        </w:numPr>
        <w:tabs>
          <w:tab w:val="clear" w:pos="-660"/>
          <w:tab w:val="num" w:pos="-540"/>
        </w:tabs>
        <w:spacing w:before="120"/>
        <w:ind w:left="-57" w:hanging="60"/>
      </w:pPr>
      <w:r w:rsidRPr="009D34AB">
        <w:t xml:space="preserve">благоприятный микроклимат, </w:t>
      </w:r>
    </w:p>
    <w:p w:rsidR="00787D0B" w:rsidRPr="009D34AB" w:rsidRDefault="00787D0B" w:rsidP="00B06406">
      <w:pPr>
        <w:numPr>
          <w:ilvl w:val="0"/>
          <w:numId w:val="1"/>
        </w:numPr>
        <w:tabs>
          <w:tab w:val="num" w:pos="-540"/>
        </w:tabs>
        <w:spacing w:before="120"/>
        <w:ind w:left="-57" w:hanging="60"/>
      </w:pPr>
      <w:r w:rsidRPr="009D34AB">
        <w:t xml:space="preserve">порядок в школе, </w:t>
      </w:r>
    </w:p>
    <w:p w:rsidR="00787D0B" w:rsidRPr="009D34AB" w:rsidRDefault="00787D0B" w:rsidP="00B06406">
      <w:pPr>
        <w:numPr>
          <w:ilvl w:val="0"/>
          <w:numId w:val="1"/>
        </w:numPr>
        <w:tabs>
          <w:tab w:val="num" w:pos="-540"/>
        </w:tabs>
        <w:spacing w:before="120"/>
        <w:ind w:left="-57" w:hanging="60"/>
      </w:pPr>
      <w:r w:rsidRPr="009D34AB">
        <w:t xml:space="preserve">безопасность, </w:t>
      </w:r>
    </w:p>
    <w:p w:rsidR="00787D0B" w:rsidRPr="009D34AB" w:rsidRDefault="00787D0B" w:rsidP="00B06406">
      <w:pPr>
        <w:numPr>
          <w:ilvl w:val="0"/>
          <w:numId w:val="1"/>
        </w:numPr>
        <w:tabs>
          <w:tab w:val="num" w:pos="-540"/>
        </w:tabs>
        <w:spacing w:before="120"/>
        <w:ind w:left="-57" w:hanging="60"/>
      </w:pPr>
      <w:r w:rsidRPr="009D34AB">
        <w:t xml:space="preserve">индивидуальный подход, </w:t>
      </w:r>
    </w:p>
    <w:p w:rsidR="00787D0B" w:rsidRPr="009D34AB" w:rsidRDefault="00787D0B" w:rsidP="00B06406">
      <w:pPr>
        <w:numPr>
          <w:ilvl w:val="0"/>
          <w:numId w:val="1"/>
        </w:numPr>
        <w:tabs>
          <w:tab w:val="num" w:pos="-540"/>
        </w:tabs>
        <w:spacing w:before="120"/>
        <w:ind w:left="-57" w:hanging="60"/>
      </w:pPr>
      <w:r w:rsidRPr="009D34AB">
        <w:t xml:space="preserve">высокий профессионализм педагогов, </w:t>
      </w:r>
    </w:p>
    <w:p w:rsidR="00B06406" w:rsidRPr="009D34AB" w:rsidRDefault="00787D0B" w:rsidP="00B06406">
      <w:pPr>
        <w:numPr>
          <w:ilvl w:val="0"/>
          <w:numId w:val="1"/>
        </w:numPr>
        <w:tabs>
          <w:tab w:val="num" w:pos="-540"/>
        </w:tabs>
        <w:spacing w:before="120"/>
        <w:ind w:left="-57" w:hanging="60"/>
        <w:jc w:val="both"/>
        <w:rPr>
          <w:i/>
          <w:color w:val="0070C0"/>
        </w:rPr>
      </w:pPr>
      <w:r w:rsidRPr="009D34AB">
        <w:t xml:space="preserve"> сложившаяся эффективна</w:t>
      </w:r>
      <w:r w:rsidR="00B06406" w:rsidRPr="009D34AB">
        <w:t>я система воспитательной работы.</w:t>
      </w:r>
    </w:p>
    <w:p w:rsidR="00787D0B" w:rsidRPr="009D34AB" w:rsidRDefault="00787D0B" w:rsidP="00B06406">
      <w:pPr>
        <w:spacing w:before="120"/>
        <w:jc w:val="both"/>
        <w:rPr>
          <w:color w:val="0A96F0"/>
        </w:rPr>
      </w:pPr>
      <w:r w:rsidRPr="009D34AB">
        <w:rPr>
          <w:b/>
          <w:bCs/>
        </w:rPr>
        <w:t>Профессионально-педагогические потребности учителей</w:t>
      </w:r>
      <w:r w:rsidRPr="009D34AB">
        <w:t xml:space="preserve"> (устанавливаются в ходе бесед, анкетирования, опросов, публичного обсуждения школьных проблем):</w:t>
      </w:r>
    </w:p>
    <w:p w:rsidR="00B06406" w:rsidRPr="009D34AB" w:rsidRDefault="00787D0B" w:rsidP="00B06406">
      <w:pPr>
        <w:spacing w:before="120"/>
        <w:ind w:hanging="360"/>
        <w:jc w:val="both"/>
      </w:pPr>
      <w:r w:rsidRPr="009D34AB">
        <w:rPr>
          <w:color w:val="0070C0"/>
        </w:rPr>
        <w:t xml:space="preserve">      </w:t>
      </w:r>
      <w:r w:rsidRPr="009D34AB">
        <w:t>- обеспечение условий для профессионального роста и мастерства, успешной самореализации и самосовершенствования;</w:t>
      </w:r>
    </w:p>
    <w:p w:rsidR="00B06406" w:rsidRPr="009D34AB" w:rsidRDefault="00787D0B" w:rsidP="00B06406">
      <w:pPr>
        <w:spacing w:before="120"/>
        <w:ind w:hanging="360"/>
        <w:jc w:val="both"/>
      </w:pPr>
      <w:r w:rsidRPr="009D34AB">
        <w:t xml:space="preserve">      -  улучшение материально-технической базы и методического оснащения у</w:t>
      </w:r>
      <w:r w:rsidR="00B06406" w:rsidRPr="009D34AB">
        <w:t>чебно-воспитательного процесса.</w:t>
      </w:r>
    </w:p>
    <w:p w:rsidR="00787D0B" w:rsidRPr="009D34AB" w:rsidRDefault="00787D0B" w:rsidP="00B06406">
      <w:pPr>
        <w:spacing w:before="120" w:after="120"/>
        <w:jc w:val="both"/>
      </w:pPr>
      <w:r w:rsidRPr="009D34AB">
        <w:rPr>
          <w:b/>
          <w:bCs/>
        </w:rPr>
        <w:t>Требования и ожидания образовательных учреждений профессионального образования</w:t>
      </w:r>
      <w:r w:rsidRPr="009D34AB">
        <w:t xml:space="preserve"> (определяются в ходе анализа отзывов на выпускников, анализа успешности</w:t>
      </w:r>
      <w:r w:rsidR="0092324C" w:rsidRPr="009D34AB">
        <w:t xml:space="preserve"> учебы </w:t>
      </w:r>
      <w:r w:rsidRPr="009D34AB">
        <w:t xml:space="preserve">  выпускников школы</w:t>
      </w:r>
      <w:r w:rsidR="0092324C" w:rsidRPr="009D34AB">
        <w:t xml:space="preserve"> на первых курсах учреждений профобразования</w:t>
      </w:r>
      <w:r w:rsidRPr="009D34AB">
        <w:t>).</w:t>
      </w:r>
    </w:p>
    <w:p w:rsidR="0092324C" w:rsidRPr="009D34AB" w:rsidRDefault="0092324C" w:rsidP="00B06406">
      <w:pPr>
        <w:spacing w:before="120"/>
        <w:jc w:val="both"/>
      </w:pPr>
      <w:r w:rsidRPr="009D34AB">
        <w:rPr>
          <w:b/>
          <w:bCs/>
        </w:rPr>
        <w:t>Государственный заказ</w:t>
      </w:r>
      <w:r w:rsidRPr="009D34AB">
        <w:t xml:space="preserve"> (его содержание определяется нормативными документами, в первую очередь государственным образовательным стандартом):</w:t>
      </w:r>
    </w:p>
    <w:p w:rsidR="0092324C" w:rsidRPr="009D34AB" w:rsidRDefault="00B06406" w:rsidP="00B06406">
      <w:pPr>
        <w:spacing w:before="120"/>
        <w:ind w:hanging="360"/>
        <w:jc w:val="both"/>
      </w:pPr>
      <w:r w:rsidRPr="009D34AB">
        <w:rPr>
          <w:b/>
        </w:rPr>
        <w:t xml:space="preserve">      </w:t>
      </w:r>
      <w:r w:rsidR="0092324C" w:rsidRPr="009D34AB">
        <w:rPr>
          <w:b/>
        </w:rPr>
        <w:t xml:space="preserve">-  </w:t>
      </w:r>
      <w:r w:rsidR="0092324C" w:rsidRPr="009D34AB">
        <w:t>создание условий для получения учащимися качественного образования в соответствии с    государственными</w:t>
      </w:r>
      <w:r w:rsidRPr="009D34AB">
        <w:t xml:space="preserve"> образовательного </w:t>
      </w:r>
      <w:r w:rsidR="0092324C" w:rsidRPr="009D34AB">
        <w:t xml:space="preserve"> стандартами; </w:t>
      </w:r>
    </w:p>
    <w:p w:rsidR="00B06406" w:rsidRPr="009D34AB" w:rsidRDefault="00B06406" w:rsidP="00B06406">
      <w:pPr>
        <w:spacing w:before="120"/>
        <w:ind w:hanging="360"/>
        <w:jc w:val="both"/>
      </w:pPr>
      <w:r w:rsidRPr="009D34AB">
        <w:lastRenderedPageBreak/>
        <w:t xml:space="preserve">      </w:t>
      </w:r>
      <w:r w:rsidR="0092324C" w:rsidRPr="009D34AB">
        <w:t>- развитие творческой, конкурентоспособной, общественно-активной, функционально-грамотной, развитой личности;</w:t>
      </w:r>
    </w:p>
    <w:p w:rsidR="00870DA1" w:rsidRPr="009D34AB" w:rsidRDefault="00B06406" w:rsidP="00B06406">
      <w:pPr>
        <w:spacing w:before="120"/>
        <w:ind w:hanging="360"/>
        <w:jc w:val="both"/>
      </w:pPr>
      <w:r w:rsidRPr="009D34AB">
        <w:t xml:space="preserve">      </w:t>
      </w:r>
      <w:r w:rsidR="0092324C" w:rsidRPr="009D34AB">
        <w:t xml:space="preserve">- сформированность  у выпускников </w:t>
      </w:r>
      <w:r w:rsidR="00FA0CE4" w:rsidRPr="009D34AB">
        <w:t xml:space="preserve"> способностей к продуктивной творческой деятельности в сфере науки, культуры, общественных отношений</w:t>
      </w:r>
      <w:r w:rsidR="0092324C" w:rsidRPr="009D34AB">
        <w:t>.</w:t>
      </w:r>
    </w:p>
    <w:p w:rsidR="0092324C" w:rsidRPr="009D34AB" w:rsidRDefault="00870DA1" w:rsidP="00B06406">
      <w:pPr>
        <w:spacing w:before="120"/>
        <w:jc w:val="both"/>
      </w:pPr>
      <w:r w:rsidRPr="009D34AB">
        <w:t xml:space="preserve">   Моделирование образовательной деятельности с учетом социального заказа основывается на образе «желаемого будущего». «Модель будущего» применительно к образовательному учреждению складывается из двух основных компонентов: «модель выпускника» и «образ будущей школы». </w:t>
      </w:r>
    </w:p>
    <w:p w:rsidR="00870DA1" w:rsidRPr="009D34AB" w:rsidRDefault="0092324C" w:rsidP="00B06406">
      <w:pPr>
        <w:spacing w:before="120"/>
        <w:jc w:val="both"/>
        <w:rPr>
          <w:b/>
        </w:rPr>
      </w:pPr>
      <w:r w:rsidRPr="009D34AB">
        <w:t xml:space="preserve">     </w:t>
      </w:r>
      <w:r w:rsidR="00870DA1" w:rsidRPr="009D34AB">
        <w:rPr>
          <w:b/>
        </w:rPr>
        <w:t>«Модель выпускника» - это предполагаемый результат реализации образовательной программы, общий ответ на вопрос о том, какой «продукт» должен получиться в результате деятельности педагогического коллектива на каждо</w:t>
      </w:r>
      <w:r w:rsidR="006959A0">
        <w:rPr>
          <w:b/>
        </w:rPr>
        <w:t>м</w:t>
      </w:r>
      <w:r w:rsidR="00870DA1" w:rsidRPr="009D34AB">
        <w:rPr>
          <w:b/>
        </w:rPr>
        <w:t xml:space="preserve"> из </w:t>
      </w:r>
      <w:r w:rsidR="006959A0">
        <w:rPr>
          <w:b/>
        </w:rPr>
        <w:t>уровней</w:t>
      </w:r>
      <w:r w:rsidR="00870DA1" w:rsidRPr="009D34AB">
        <w:rPr>
          <w:b/>
        </w:rPr>
        <w:t xml:space="preserve"> образования.</w:t>
      </w:r>
      <w:r w:rsidRPr="009D34AB">
        <w:rPr>
          <w:b/>
        </w:rPr>
        <w:t xml:space="preserve"> </w:t>
      </w:r>
      <w:r w:rsidR="00870DA1" w:rsidRPr="009D34AB">
        <w:rPr>
          <w:b/>
        </w:rPr>
        <w:t xml:space="preserve">«Модель выпускника» школы является ориентиром для </w:t>
      </w:r>
      <w:r w:rsidRPr="009D34AB">
        <w:rPr>
          <w:b/>
        </w:rPr>
        <w:t xml:space="preserve"> выстраивания образовательного процесса в школе.</w:t>
      </w:r>
    </w:p>
    <w:p w:rsidR="00304F33" w:rsidRPr="009D34AB" w:rsidRDefault="00304F33" w:rsidP="00B06406">
      <w:pPr>
        <w:spacing w:before="120" w:after="120"/>
        <w:jc w:val="center"/>
        <w:rPr>
          <w:b/>
        </w:rPr>
      </w:pPr>
      <w:r w:rsidRPr="009D34AB">
        <w:rPr>
          <w:b/>
        </w:rPr>
        <w:t>Модель выпускника     (</w:t>
      </w:r>
      <w:r w:rsidR="00453E34" w:rsidRPr="009D34AB">
        <w:rPr>
          <w:b/>
        </w:rPr>
        <w:t>среднее</w:t>
      </w:r>
      <w:r w:rsidRPr="009D34AB">
        <w:rPr>
          <w:b/>
        </w:rPr>
        <w:t xml:space="preserve"> общее образование)</w:t>
      </w:r>
    </w:p>
    <w:p w:rsidR="0052205A" w:rsidRDefault="00453E34" w:rsidP="00453E34">
      <w:pPr>
        <w:jc w:val="both"/>
        <w:rPr>
          <w:b/>
        </w:rPr>
      </w:pPr>
      <w:bookmarkStart w:id="3" w:name="_Toc309724851"/>
      <w:bookmarkStart w:id="4" w:name="_Toc310248439"/>
      <w:r w:rsidRPr="009D34AB">
        <w:rPr>
          <w:b/>
        </w:rPr>
        <w:t>Выпускник, завершивший обучение на уров</w:t>
      </w:r>
      <w:r w:rsidR="0052205A">
        <w:rPr>
          <w:b/>
        </w:rPr>
        <w:t>не среднего общего образования,</w:t>
      </w:r>
    </w:p>
    <w:p w:rsidR="00CF1F06" w:rsidRDefault="00453E34" w:rsidP="00453E34">
      <w:pPr>
        <w:jc w:val="both"/>
        <w:rPr>
          <w:b/>
        </w:rPr>
      </w:pPr>
      <w:r w:rsidRPr="009D34AB">
        <w:rPr>
          <w:b/>
        </w:rPr>
        <w:t>должен</w:t>
      </w:r>
    </w:p>
    <w:p w:rsidR="00182C88" w:rsidRDefault="00182C88" w:rsidP="00453E34">
      <w:pPr>
        <w:jc w:val="both"/>
        <w:rPr>
          <w:b/>
        </w:rPr>
      </w:pPr>
    </w:p>
    <w:p w:rsidR="00453E34" w:rsidRPr="00CF1F06" w:rsidRDefault="00CF1F06" w:rsidP="00453E34">
      <w:pPr>
        <w:jc w:val="both"/>
        <w:rPr>
          <w:b/>
        </w:rPr>
      </w:pPr>
      <w:r w:rsidRPr="00CF1F06">
        <w:rPr>
          <w:b/>
        </w:rPr>
        <w:t>освоить</w:t>
      </w:r>
      <w:r w:rsidR="00453E34" w:rsidRPr="00CF1F06">
        <w:rPr>
          <w:b/>
        </w:rPr>
        <w:t xml:space="preserve"> </w:t>
      </w:r>
    </w:p>
    <w:p w:rsidR="00453E34" w:rsidRPr="009D34AB" w:rsidRDefault="00182C88" w:rsidP="00182C88">
      <w:pPr>
        <w:jc w:val="both"/>
      </w:pPr>
      <w:r>
        <w:t xml:space="preserve">- </w:t>
      </w:r>
      <w:r w:rsidR="00453E34" w:rsidRPr="009D34AB">
        <w:t>все образовательные программы по предметам учебного плана школы;</w:t>
      </w:r>
    </w:p>
    <w:p w:rsidR="00182C88" w:rsidRDefault="0008315F" w:rsidP="00182C88">
      <w:pPr>
        <w:jc w:val="both"/>
      </w:pPr>
      <w:r>
        <w:t xml:space="preserve">- </w:t>
      </w:r>
      <w:r w:rsidR="00453E34" w:rsidRPr="009D34AB">
        <w:t>на повышенном уровне сложности учебные программы по математике,  русскому языку,  обществознанию (социально-экономический профиль); математике и физике (физико-математический профиль); литературе, русскому языку, истории, обществознанию (социально-гуманитарный профиль); химии и биологии (химико-биологический профиль);</w:t>
      </w:r>
    </w:p>
    <w:p w:rsidR="00453E34" w:rsidRDefault="00182C88" w:rsidP="00182C88">
      <w:pPr>
        <w:jc w:val="both"/>
      </w:pPr>
      <w:r>
        <w:t xml:space="preserve">- </w:t>
      </w:r>
      <w:r w:rsidR="00453E34" w:rsidRPr="009D34AB">
        <w:t xml:space="preserve">содержание выбранного профиля обучения </w:t>
      </w:r>
      <w:r>
        <w:t xml:space="preserve">на уровне, способном обеспечить </w:t>
      </w:r>
      <w:r w:rsidR="00453E34" w:rsidRPr="009D34AB">
        <w:t>успешное обучение в учреждениях высшего профессионального образования с широким диапазоном выбираемых специальностей;</w:t>
      </w:r>
    </w:p>
    <w:p w:rsidR="00C02A66" w:rsidRDefault="00C02A66" w:rsidP="00182C88">
      <w:pPr>
        <w:jc w:val="both"/>
      </w:pPr>
      <w:r>
        <w:t xml:space="preserve">- основные </w:t>
      </w:r>
      <w:r w:rsidRPr="009D34AB">
        <w:t>метод</w:t>
      </w:r>
      <w:r>
        <w:t>ы</w:t>
      </w:r>
      <w:r w:rsidR="00817F5C">
        <w:t xml:space="preserve"> </w:t>
      </w:r>
      <w:r w:rsidRPr="009D34AB">
        <w:t>образовательной деятельности</w:t>
      </w:r>
      <w:r>
        <w:t>;</w:t>
      </w:r>
    </w:p>
    <w:p w:rsidR="003136D5" w:rsidRPr="009D34AB" w:rsidRDefault="003136D5" w:rsidP="00182C88">
      <w:pPr>
        <w:jc w:val="both"/>
      </w:pPr>
      <w:r w:rsidRPr="00516073">
        <w:t xml:space="preserve">- </w:t>
      </w:r>
      <w:r w:rsidR="00516073" w:rsidRPr="00516073">
        <w:t xml:space="preserve">сведения об </w:t>
      </w:r>
      <w:r w:rsidRPr="00516073">
        <w:t>основных достижени</w:t>
      </w:r>
      <w:r w:rsidR="00516073" w:rsidRPr="00516073">
        <w:t>ях в области</w:t>
      </w:r>
      <w:r w:rsidRPr="00516073">
        <w:t xml:space="preserve"> </w:t>
      </w:r>
      <w:r w:rsidR="00BB6FAF">
        <w:t xml:space="preserve">науки и </w:t>
      </w:r>
      <w:r w:rsidRPr="00516073">
        <w:t>культуры</w:t>
      </w:r>
      <w:r w:rsidR="00516073">
        <w:t>;</w:t>
      </w:r>
    </w:p>
    <w:p w:rsidR="00182C88" w:rsidRDefault="00182C88" w:rsidP="00182C88">
      <w:pPr>
        <w:jc w:val="both"/>
        <w:rPr>
          <w:b/>
        </w:rPr>
      </w:pPr>
    </w:p>
    <w:p w:rsidR="00182C88" w:rsidRPr="00182C88" w:rsidRDefault="00182C88" w:rsidP="00182C88">
      <w:pPr>
        <w:jc w:val="both"/>
        <w:rPr>
          <w:b/>
        </w:rPr>
      </w:pPr>
      <w:r w:rsidRPr="00182C88">
        <w:rPr>
          <w:b/>
        </w:rPr>
        <w:t>овладеть</w:t>
      </w:r>
    </w:p>
    <w:p w:rsidR="003136D5" w:rsidRDefault="00D610D7" w:rsidP="0008315F">
      <w:pPr>
        <w:jc w:val="both"/>
      </w:pPr>
      <w:r>
        <w:t xml:space="preserve">- </w:t>
      </w:r>
      <w:r w:rsidR="003136D5">
        <w:t xml:space="preserve">нормами </w:t>
      </w:r>
      <w:r w:rsidR="003136D5">
        <w:rPr>
          <w:color w:val="000000"/>
          <w:spacing w:val="-5"/>
        </w:rPr>
        <w:t>г</w:t>
      </w:r>
      <w:r w:rsidR="003136D5" w:rsidRPr="009D34AB">
        <w:rPr>
          <w:color w:val="000000"/>
          <w:spacing w:val="-5"/>
        </w:rPr>
        <w:t>рамотно</w:t>
      </w:r>
      <w:r w:rsidR="003136D5">
        <w:rPr>
          <w:color w:val="000000"/>
          <w:spacing w:val="-5"/>
        </w:rPr>
        <w:t>й</w:t>
      </w:r>
      <w:r w:rsidR="003136D5" w:rsidRPr="009D34AB">
        <w:rPr>
          <w:color w:val="000000"/>
          <w:spacing w:val="-5"/>
        </w:rPr>
        <w:t xml:space="preserve"> и свободно</w:t>
      </w:r>
      <w:r w:rsidR="003136D5">
        <w:rPr>
          <w:color w:val="000000"/>
          <w:spacing w:val="-5"/>
        </w:rPr>
        <w:t>й</w:t>
      </w:r>
      <w:r w:rsidR="003136D5" w:rsidRPr="009D34AB">
        <w:rPr>
          <w:color w:val="000000"/>
          <w:spacing w:val="-5"/>
        </w:rPr>
        <w:t xml:space="preserve"> устной и письменной реч</w:t>
      </w:r>
      <w:r w:rsidR="003136D5">
        <w:rPr>
          <w:color w:val="000000"/>
          <w:spacing w:val="-5"/>
        </w:rPr>
        <w:t>и;</w:t>
      </w:r>
    </w:p>
    <w:p w:rsidR="00CD640A" w:rsidRDefault="00CD640A" w:rsidP="00CD640A">
      <w:pPr>
        <w:jc w:val="both"/>
      </w:pPr>
      <w:r>
        <w:t>- п</w:t>
      </w:r>
      <w:r w:rsidRPr="009D34AB">
        <w:rPr>
          <w:color w:val="000000"/>
          <w:spacing w:val="-5"/>
        </w:rPr>
        <w:t>равов</w:t>
      </w:r>
      <w:r>
        <w:rPr>
          <w:color w:val="000000"/>
          <w:spacing w:val="-5"/>
        </w:rPr>
        <w:t>ой</w:t>
      </w:r>
      <w:r w:rsidRPr="009D34AB">
        <w:rPr>
          <w:color w:val="000000"/>
          <w:spacing w:val="-5"/>
        </w:rPr>
        <w:t xml:space="preserve"> культур</w:t>
      </w:r>
      <w:r>
        <w:rPr>
          <w:color w:val="000000"/>
          <w:spacing w:val="-5"/>
        </w:rPr>
        <w:t>ой;</w:t>
      </w:r>
    </w:p>
    <w:p w:rsidR="0008315F" w:rsidRDefault="003136D5" w:rsidP="0008315F">
      <w:pPr>
        <w:jc w:val="both"/>
      </w:pPr>
      <w:r>
        <w:t xml:space="preserve">- </w:t>
      </w:r>
      <w:r w:rsidR="00182C88" w:rsidRPr="009D34AB">
        <w:t>основами компьютерной грамотности, программирования</w:t>
      </w:r>
      <w:r w:rsidR="0008315F">
        <w:t>;</w:t>
      </w:r>
    </w:p>
    <w:p w:rsidR="0008315F" w:rsidRDefault="0008315F" w:rsidP="0008315F">
      <w:pPr>
        <w:jc w:val="both"/>
      </w:pPr>
      <w:r>
        <w:t xml:space="preserve">- </w:t>
      </w:r>
      <w:r w:rsidRPr="009D34AB">
        <w:t>основами</w:t>
      </w:r>
      <w:r>
        <w:t xml:space="preserve"> эколо</w:t>
      </w:r>
      <w:r w:rsidRPr="009D34AB">
        <w:t>гическ</w:t>
      </w:r>
      <w:r>
        <w:t>ой</w:t>
      </w:r>
      <w:r w:rsidRPr="009D34AB">
        <w:t xml:space="preserve"> грамотност</w:t>
      </w:r>
      <w:r>
        <w:t>и;</w:t>
      </w:r>
    </w:p>
    <w:p w:rsidR="00182C88" w:rsidRDefault="0008315F" w:rsidP="0008315F">
      <w:pPr>
        <w:jc w:val="both"/>
        <w:rPr>
          <w:color w:val="000000"/>
          <w:spacing w:val="5"/>
        </w:rPr>
      </w:pPr>
      <w:r>
        <w:t xml:space="preserve">- </w:t>
      </w:r>
      <w:r w:rsidR="00182C88" w:rsidRPr="009D34AB">
        <w:t>способами и средствами</w:t>
      </w:r>
      <w:r>
        <w:t xml:space="preserve"> исследовательской деятельности, </w:t>
      </w:r>
      <w:r w:rsidRPr="00182C88">
        <w:rPr>
          <w:color w:val="000000"/>
          <w:spacing w:val="5"/>
        </w:rPr>
        <w:t xml:space="preserve">рациональной </w:t>
      </w:r>
      <w:r>
        <w:rPr>
          <w:color w:val="000000"/>
          <w:spacing w:val="5"/>
        </w:rPr>
        <w:t>организации труда;</w:t>
      </w:r>
    </w:p>
    <w:p w:rsidR="003136D5" w:rsidRDefault="003136D5" w:rsidP="0008315F">
      <w:pPr>
        <w:jc w:val="both"/>
      </w:pPr>
      <w:r>
        <w:t xml:space="preserve">- </w:t>
      </w:r>
      <w:r w:rsidRPr="009D34AB">
        <w:t>знани</w:t>
      </w:r>
      <w:r>
        <w:t>ями</w:t>
      </w:r>
      <w:r w:rsidRPr="009D34AB">
        <w:t xml:space="preserve"> о здоровом образе жизни</w:t>
      </w:r>
      <w:r>
        <w:t>;</w:t>
      </w:r>
    </w:p>
    <w:p w:rsidR="0008315F" w:rsidRDefault="0008315F" w:rsidP="0008315F">
      <w:pPr>
        <w:jc w:val="both"/>
        <w:rPr>
          <w:b/>
        </w:rPr>
      </w:pPr>
    </w:p>
    <w:p w:rsidR="0008315F" w:rsidRPr="0008315F" w:rsidRDefault="0008315F" w:rsidP="0008315F">
      <w:pPr>
        <w:jc w:val="both"/>
        <w:rPr>
          <w:b/>
        </w:rPr>
      </w:pPr>
      <w:r w:rsidRPr="0008315F">
        <w:rPr>
          <w:b/>
        </w:rPr>
        <w:t>быть готовым</w:t>
      </w:r>
    </w:p>
    <w:p w:rsidR="0008315F" w:rsidRDefault="00516073" w:rsidP="0008315F">
      <w:pPr>
        <w:jc w:val="both"/>
      </w:pPr>
      <w:r>
        <w:t xml:space="preserve">- </w:t>
      </w:r>
      <w:r w:rsidR="0008315F" w:rsidRPr="009D34AB">
        <w:t>к различным формам и методам обучения, применяемым в учреждениях высшего профессионального образования;</w:t>
      </w:r>
    </w:p>
    <w:p w:rsidR="00CD640A" w:rsidRDefault="00CD640A" w:rsidP="00CD640A">
      <w:pPr>
        <w:jc w:val="both"/>
      </w:pPr>
      <w:r>
        <w:t xml:space="preserve">- </w:t>
      </w:r>
      <w:r w:rsidRPr="009D34AB">
        <w:t>к жизненному самоопределению и самореализации, быстро</w:t>
      </w:r>
      <w:r>
        <w:t>му</w:t>
      </w:r>
      <w:r w:rsidRPr="009D34AB">
        <w:t xml:space="preserve"> адаптирова</w:t>
      </w:r>
      <w:r>
        <w:t>нию</w:t>
      </w:r>
      <w:r w:rsidRPr="009D34AB">
        <w:t xml:space="preserve"> к различного рода изменениям;</w:t>
      </w:r>
    </w:p>
    <w:p w:rsidR="00CD640A" w:rsidRDefault="00CD640A" w:rsidP="00CD640A">
      <w:pPr>
        <w:jc w:val="both"/>
      </w:pPr>
      <w:r>
        <w:t>- к п</w:t>
      </w:r>
      <w:r w:rsidRPr="009D34AB">
        <w:rPr>
          <w:color w:val="000000"/>
          <w:spacing w:val="-5"/>
        </w:rPr>
        <w:t>рофессионально</w:t>
      </w:r>
      <w:r>
        <w:rPr>
          <w:color w:val="000000"/>
          <w:spacing w:val="-5"/>
        </w:rPr>
        <w:t xml:space="preserve">му </w:t>
      </w:r>
      <w:r w:rsidRPr="009D34AB">
        <w:rPr>
          <w:color w:val="000000"/>
          <w:spacing w:val="-5"/>
        </w:rPr>
        <w:t>самоопределени</w:t>
      </w:r>
      <w:r>
        <w:rPr>
          <w:color w:val="000000"/>
          <w:spacing w:val="-5"/>
        </w:rPr>
        <w:t>ю;</w:t>
      </w:r>
    </w:p>
    <w:p w:rsidR="00CD640A" w:rsidRDefault="00CD640A" w:rsidP="00CD640A">
      <w:pPr>
        <w:jc w:val="both"/>
      </w:pPr>
      <w:r>
        <w:t xml:space="preserve">- </w:t>
      </w:r>
      <w:r w:rsidRPr="009D34AB">
        <w:t>к оценочной деятельности (умение давать аргументированную оценку различным взглядам, позициям, умение формулирова</w:t>
      </w:r>
      <w:r>
        <w:t>ть и обосновывать свою позицию);</w:t>
      </w:r>
    </w:p>
    <w:p w:rsidR="00CD640A" w:rsidRDefault="00CD640A" w:rsidP="00CD640A">
      <w:pPr>
        <w:jc w:val="both"/>
      </w:pPr>
      <w:r>
        <w:t>- к реализации о</w:t>
      </w:r>
      <w:r w:rsidRPr="009D34AB">
        <w:rPr>
          <w:color w:val="000000"/>
          <w:spacing w:val="-5"/>
        </w:rPr>
        <w:t>сознанны</w:t>
      </w:r>
      <w:r>
        <w:rPr>
          <w:color w:val="000000"/>
          <w:spacing w:val="-5"/>
        </w:rPr>
        <w:t>х</w:t>
      </w:r>
      <w:r w:rsidRPr="009D34AB">
        <w:rPr>
          <w:color w:val="000000"/>
          <w:spacing w:val="-5"/>
        </w:rPr>
        <w:t xml:space="preserve"> познавательны</w:t>
      </w:r>
      <w:r>
        <w:rPr>
          <w:color w:val="000000"/>
          <w:spacing w:val="-5"/>
        </w:rPr>
        <w:t>х</w:t>
      </w:r>
      <w:r w:rsidRPr="009D34AB">
        <w:rPr>
          <w:color w:val="000000"/>
          <w:spacing w:val="-5"/>
        </w:rPr>
        <w:t xml:space="preserve"> интерес</w:t>
      </w:r>
      <w:r>
        <w:rPr>
          <w:color w:val="000000"/>
          <w:spacing w:val="-5"/>
        </w:rPr>
        <w:t>ов;</w:t>
      </w:r>
    </w:p>
    <w:p w:rsidR="00CD640A" w:rsidRDefault="00CD640A" w:rsidP="00CD640A">
      <w:pPr>
        <w:jc w:val="both"/>
      </w:pPr>
      <w:r>
        <w:t>- к а</w:t>
      </w:r>
      <w:r w:rsidRPr="009D34AB">
        <w:rPr>
          <w:color w:val="000000"/>
          <w:spacing w:val="-4"/>
        </w:rPr>
        <w:t>декватн</w:t>
      </w:r>
      <w:r>
        <w:rPr>
          <w:color w:val="000000"/>
          <w:spacing w:val="-4"/>
        </w:rPr>
        <w:t xml:space="preserve">ой </w:t>
      </w:r>
      <w:r w:rsidRPr="009D34AB">
        <w:rPr>
          <w:color w:val="000000"/>
          <w:spacing w:val="-4"/>
        </w:rPr>
        <w:t>оцен</w:t>
      </w:r>
      <w:r>
        <w:rPr>
          <w:color w:val="000000"/>
          <w:spacing w:val="-4"/>
        </w:rPr>
        <w:t>ке</w:t>
      </w:r>
      <w:r w:rsidRPr="00C02A66">
        <w:t xml:space="preserve"> </w:t>
      </w:r>
      <w:r w:rsidRPr="009D34AB">
        <w:t>границ собственной компетентности</w:t>
      </w:r>
      <w:r>
        <w:rPr>
          <w:color w:val="000000"/>
          <w:spacing w:val="-4"/>
        </w:rPr>
        <w:t>,</w:t>
      </w:r>
      <w:r>
        <w:t xml:space="preserve"> к </w:t>
      </w:r>
      <w:r w:rsidRPr="0008315F">
        <w:t>саморазвитию</w:t>
      </w:r>
      <w:r>
        <w:t>;</w:t>
      </w:r>
    </w:p>
    <w:p w:rsidR="00CD640A" w:rsidRDefault="00CD640A" w:rsidP="00CD640A">
      <w:pPr>
        <w:jc w:val="both"/>
        <w:rPr>
          <w:color w:val="000000"/>
          <w:spacing w:val="-5"/>
        </w:rPr>
      </w:pPr>
      <w:r>
        <w:rPr>
          <w:color w:val="000000"/>
          <w:spacing w:val="-5"/>
        </w:rPr>
        <w:t xml:space="preserve">- к </w:t>
      </w:r>
      <w:r w:rsidRPr="009D34AB">
        <w:t>работ</w:t>
      </w:r>
      <w:r>
        <w:t xml:space="preserve">е </w:t>
      </w:r>
      <w:r w:rsidRPr="009D34AB">
        <w:t>в команде при реализации социально-значимых</w:t>
      </w:r>
      <w:r w:rsidRPr="009D34AB">
        <w:rPr>
          <w:sz w:val="28"/>
          <w:szCs w:val="28"/>
        </w:rPr>
        <w:t xml:space="preserve"> </w:t>
      </w:r>
      <w:r w:rsidRPr="009D34AB">
        <w:t>проектов</w:t>
      </w:r>
      <w:r>
        <w:t>;</w:t>
      </w:r>
    </w:p>
    <w:p w:rsidR="00CD640A" w:rsidRPr="009D34AB" w:rsidRDefault="00CD640A" w:rsidP="00CD640A">
      <w:pPr>
        <w:jc w:val="both"/>
      </w:pPr>
      <w:r>
        <w:rPr>
          <w:color w:val="000000"/>
          <w:spacing w:val="-5"/>
        </w:rPr>
        <w:t xml:space="preserve">- к </w:t>
      </w:r>
      <w:r w:rsidRPr="009D34AB">
        <w:rPr>
          <w:color w:val="000000"/>
          <w:spacing w:val="-5"/>
        </w:rPr>
        <w:t>сохранени</w:t>
      </w:r>
      <w:r>
        <w:rPr>
          <w:color w:val="000000"/>
          <w:spacing w:val="-5"/>
        </w:rPr>
        <w:t>ю</w:t>
      </w:r>
      <w:r w:rsidRPr="009D34AB">
        <w:rPr>
          <w:color w:val="000000"/>
          <w:spacing w:val="-5"/>
        </w:rPr>
        <w:t xml:space="preserve"> своего здоровья и  здоровья окружающих людей</w:t>
      </w:r>
      <w:r w:rsidR="00861EF1">
        <w:rPr>
          <w:color w:val="000000"/>
          <w:spacing w:val="-5"/>
        </w:rPr>
        <w:t>;</w:t>
      </w:r>
    </w:p>
    <w:p w:rsidR="00BB6FAF" w:rsidRDefault="00BB6FAF" w:rsidP="00BB6FAF">
      <w:pPr>
        <w:jc w:val="both"/>
        <w:rPr>
          <w:b/>
        </w:rPr>
      </w:pPr>
    </w:p>
    <w:p w:rsidR="00861EF1" w:rsidRDefault="00BB6FAF" w:rsidP="0008315F">
      <w:pPr>
        <w:jc w:val="both"/>
        <w:rPr>
          <w:b/>
        </w:rPr>
      </w:pPr>
      <w:r w:rsidRPr="00861EF1">
        <w:rPr>
          <w:b/>
        </w:rPr>
        <w:t>руководствоваться</w:t>
      </w:r>
      <w:r w:rsidRPr="009D34AB">
        <w:t xml:space="preserve"> в своей жизнедеятельности общечеловеческими ценностями и нормами</w:t>
      </w:r>
      <w:r w:rsidR="008C26D1">
        <w:t>, воспринимать другого человека</w:t>
      </w:r>
      <w:r w:rsidRPr="009D34AB">
        <w:t xml:space="preserve"> как личность, имеющую право на свободу выбора, самовыражения;</w:t>
      </w:r>
      <w:r>
        <w:t xml:space="preserve"> </w:t>
      </w:r>
      <w:r w:rsidR="00861EF1" w:rsidRPr="00BB6FAF">
        <w:rPr>
          <w:color w:val="000000"/>
          <w:spacing w:val="-4"/>
        </w:rPr>
        <w:t>признавать</w:t>
      </w:r>
      <w:r w:rsidR="00861EF1">
        <w:rPr>
          <w:color w:val="000000"/>
          <w:spacing w:val="-4"/>
        </w:rPr>
        <w:t xml:space="preserve"> </w:t>
      </w:r>
      <w:r w:rsidR="00861EF1" w:rsidRPr="009D34AB">
        <w:rPr>
          <w:color w:val="000000"/>
          <w:spacing w:val="-4"/>
        </w:rPr>
        <w:t xml:space="preserve"> ценност</w:t>
      </w:r>
      <w:r w:rsidR="00861EF1">
        <w:rPr>
          <w:color w:val="000000"/>
          <w:spacing w:val="-4"/>
        </w:rPr>
        <w:t>ь</w:t>
      </w:r>
      <w:r>
        <w:rPr>
          <w:color w:val="000000"/>
          <w:spacing w:val="-4"/>
        </w:rPr>
        <w:t xml:space="preserve"> </w:t>
      </w:r>
      <w:r w:rsidR="00861EF1" w:rsidRPr="009D34AB">
        <w:rPr>
          <w:color w:val="000000"/>
          <w:spacing w:val="-6"/>
        </w:rPr>
        <w:t>гармоничных отношений между людьми</w:t>
      </w:r>
      <w:r w:rsidR="00861EF1">
        <w:rPr>
          <w:color w:val="000000"/>
          <w:spacing w:val="-6"/>
        </w:rPr>
        <w:t>;</w:t>
      </w:r>
      <w:r w:rsidR="00861EF1" w:rsidRPr="00CD640A">
        <w:rPr>
          <w:b/>
        </w:rPr>
        <w:t xml:space="preserve"> </w:t>
      </w:r>
    </w:p>
    <w:p w:rsidR="00C02A66" w:rsidRDefault="00C02A66" w:rsidP="0008315F">
      <w:pPr>
        <w:jc w:val="both"/>
      </w:pPr>
      <w:r w:rsidRPr="00CD640A">
        <w:rPr>
          <w:b/>
        </w:rPr>
        <w:t>ориентироваться</w:t>
      </w:r>
      <w:r>
        <w:t xml:space="preserve"> </w:t>
      </w:r>
      <w:r w:rsidRPr="009D34AB">
        <w:t>в ценностях культуры (понимание роли и места различных областей знаний как элементов общечеловеческой культуры, взаимосвязей различных областей культуры друг с другом, особенносте</w:t>
      </w:r>
      <w:r>
        <w:t>й различных ценностных позиций);</w:t>
      </w:r>
    </w:p>
    <w:p w:rsidR="008C26D1" w:rsidRPr="008C26D1" w:rsidRDefault="008C26D1" w:rsidP="0008315F">
      <w:pPr>
        <w:jc w:val="both"/>
      </w:pPr>
      <w:r w:rsidRPr="008C26D1">
        <w:rPr>
          <w:b/>
        </w:rPr>
        <w:t xml:space="preserve">быть способным </w:t>
      </w:r>
      <w:r w:rsidRPr="008C26D1">
        <w:t>интегрироваться в европейскую и мировую культуру, не теряя национальной с</w:t>
      </w:r>
      <w:r>
        <w:t>а</w:t>
      </w:r>
      <w:r w:rsidRPr="008C26D1">
        <w:t>мобытности;</w:t>
      </w:r>
    </w:p>
    <w:p w:rsidR="00CD640A" w:rsidRDefault="00CD640A" w:rsidP="0008315F">
      <w:pPr>
        <w:jc w:val="both"/>
      </w:pPr>
      <w:r w:rsidRPr="00CD640A">
        <w:rPr>
          <w:b/>
        </w:rPr>
        <w:t>осуществлять</w:t>
      </w:r>
      <w:r w:rsidRPr="009D34AB">
        <w:t xml:space="preserve"> </w:t>
      </w:r>
      <w:r w:rsidR="0008315F" w:rsidRPr="009D34AB">
        <w:t>осмысленно и ответственно выбор собственных действий, ко</w:t>
      </w:r>
      <w:r>
        <w:t>нтролировать и анализировать их;</w:t>
      </w:r>
    </w:p>
    <w:p w:rsidR="0008315F" w:rsidRDefault="0008315F" w:rsidP="0008315F">
      <w:pPr>
        <w:jc w:val="both"/>
      </w:pPr>
      <w:r w:rsidRPr="00CD640A">
        <w:rPr>
          <w:b/>
        </w:rPr>
        <w:t>обладать</w:t>
      </w:r>
      <w:r w:rsidRPr="009D34AB">
        <w:t xml:space="preserve"> чувством социальной ответственности;</w:t>
      </w:r>
    </w:p>
    <w:p w:rsidR="006F31C8" w:rsidRDefault="006F31C8" w:rsidP="00BB6FAF">
      <w:pPr>
        <w:jc w:val="both"/>
      </w:pPr>
      <w:r w:rsidRPr="008C26D1">
        <w:rPr>
          <w:b/>
        </w:rPr>
        <w:t>знать</w:t>
      </w:r>
      <w:r>
        <w:t xml:space="preserve"> историю своей школы, уважать ее традиции и поддерживать ее авторитет на всем протяжении жизненного пути;</w:t>
      </w:r>
    </w:p>
    <w:p w:rsidR="006F31C8" w:rsidRDefault="006F31C8" w:rsidP="00182C88">
      <w:pPr>
        <w:jc w:val="both"/>
      </w:pPr>
      <w:r w:rsidRPr="006F31C8">
        <w:rPr>
          <w:b/>
        </w:rPr>
        <w:t>быть</w:t>
      </w:r>
      <w:r>
        <w:t xml:space="preserve"> </w:t>
      </w:r>
    </w:p>
    <w:p w:rsidR="006F31C8" w:rsidRDefault="006F31C8" w:rsidP="00182C88">
      <w:pPr>
        <w:jc w:val="both"/>
      </w:pPr>
      <w:r>
        <w:t>- патриотом своего города, поддерживать его исторические и культурные традиции,  прилагать силы к его развитию и процветанию;</w:t>
      </w:r>
    </w:p>
    <w:p w:rsidR="006F31C8" w:rsidRDefault="006F31C8" w:rsidP="00182C88">
      <w:pPr>
        <w:jc w:val="both"/>
      </w:pPr>
      <w:r>
        <w:t>- гражданином своего Отечества, уважать его законы, признавать взаимную ответственность личности и общества;</w:t>
      </w:r>
    </w:p>
    <w:p w:rsidR="00182C88" w:rsidRPr="00F51F16" w:rsidRDefault="00182C88" w:rsidP="00182C88">
      <w:pPr>
        <w:jc w:val="both"/>
      </w:pPr>
      <w:r w:rsidRPr="00F51F16">
        <w:rPr>
          <w:b/>
        </w:rPr>
        <w:t xml:space="preserve">использовать приобретенные знания и умения в практической деятельности и повседневной жизни </w:t>
      </w:r>
      <w:r w:rsidRPr="0085228B">
        <w:rPr>
          <w:b/>
        </w:rPr>
        <w:t>для:</w:t>
      </w:r>
    </w:p>
    <w:p w:rsidR="00516073" w:rsidRDefault="003136D5" w:rsidP="003136D5">
      <w:pPr>
        <w:rPr>
          <w:color w:val="000000"/>
          <w:spacing w:val="-7"/>
        </w:rPr>
      </w:pPr>
      <w:r>
        <w:rPr>
          <w:color w:val="000000"/>
          <w:spacing w:val="-6"/>
        </w:rPr>
        <w:t xml:space="preserve">- </w:t>
      </w:r>
      <w:r w:rsidR="00D610D7">
        <w:rPr>
          <w:color w:val="000000"/>
          <w:spacing w:val="-6"/>
        </w:rPr>
        <w:t>у</w:t>
      </w:r>
      <w:r w:rsidR="00D610D7" w:rsidRPr="009D34AB">
        <w:rPr>
          <w:color w:val="000000"/>
          <w:spacing w:val="-7"/>
        </w:rPr>
        <w:t>мени</w:t>
      </w:r>
      <w:r w:rsidR="00D610D7">
        <w:rPr>
          <w:color w:val="000000"/>
          <w:spacing w:val="-7"/>
        </w:rPr>
        <w:t>я</w:t>
      </w:r>
      <w:r w:rsidR="00D610D7" w:rsidRPr="009D34AB">
        <w:rPr>
          <w:color w:val="000000"/>
          <w:spacing w:val="-7"/>
        </w:rPr>
        <w:t xml:space="preserve"> применять </w:t>
      </w:r>
      <w:r w:rsidR="00D610D7">
        <w:rPr>
          <w:color w:val="000000"/>
          <w:spacing w:val="-7"/>
        </w:rPr>
        <w:t>знания в нестандартной ситуации;</w:t>
      </w:r>
    </w:p>
    <w:p w:rsidR="00516073" w:rsidRPr="009D34AB" w:rsidRDefault="00D610D7" w:rsidP="00516073">
      <w:pPr>
        <w:shd w:val="clear" w:color="auto" w:fill="FFFFFF"/>
        <w:spacing w:line="336" w:lineRule="atLeast"/>
      </w:pPr>
      <w:r w:rsidRPr="009D34AB">
        <w:rPr>
          <w:color w:val="000000"/>
          <w:spacing w:val="-7"/>
        </w:rPr>
        <w:t xml:space="preserve"> </w:t>
      </w:r>
      <w:r w:rsidR="00516073">
        <w:rPr>
          <w:color w:val="000000"/>
          <w:spacing w:val="-5"/>
        </w:rPr>
        <w:t xml:space="preserve">- </w:t>
      </w:r>
      <w:r w:rsidR="00516073">
        <w:rPr>
          <w:color w:val="000000"/>
          <w:spacing w:val="-6"/>
        </w:rPr>
        <w:t>у</w:t>
      </w:r>
      <w:r w:rsidR="00516073" w:rsidRPr="009D34AB">
        <w:rPr>
          <w:color w:val="000000"/>
          <w:spacing w:val="-7"/>
        </w:rPr>
        <w:t>мени</w:t>
      </w:r>
      <w:r w:rsidR="00516073">
        <w:rPr>
          <w:color w:val="000000"/>
          <w:spacing w:val="-7"/>
        </w:rPr>
        <w:t>я</w:t>
      </w:r>
      <w:r w:rsidR="00516073" w:rsidRPr="009D34AB">
        <w:rPr>
          <w:color w:val="000000"/>
          <w:spacing w:val="-6"/>
        </w:rPr>
        <w:t xml:space="preserve"> отстаива</w:t>
      </w:r>
      <w:r w:rsidR="00516073">
        <w:rPr>
          <w:color w:val="000000"/>
          <w:spacing w:val="-6"/>
        </w:rPr>
        <w:t>ть</w:t>
      </w:r>
      <w:r w:rsidR="00516073" w:rsidRPr="009D34AB">
        <w:rPr>
          <w:color w:val="000000"/>
          <w:spacing w:val="-6"/>
        </w:rPr>
        <w:t>   свои   взгляд</w:t>
      </w:r>
      <w:r w:rsidR="00CD640A">
        <w:rPr>
          <w:color w:val="000000"/>
          <w:spacing w:val="-6"/>
        </w:rPr>
        <w:t>ы</w:t>
      </w:r>
      <w:r w:rsidR="00516073" w:rsidRPr="009D34AB">
        <w:rPr>
          <w:color w:val="000000"/>
          <w:spacing w:val="-6"/>
        </w:rPr>
        <w:t xml:space="preserve"> и</w:t>
      </w:r>
      <w:r w:rsidR="00516073">
        <w:rPr>
          <w:color w:val="000000"/>
          <w:spacing w:val="-6"/>
        </w:rPr>
        <w:t xml:space="preserve"> </w:t>
      </w:r>
      <w:r w:rsidR="00516073" w:rsidRPr="009D34AB">
        <w:rPr>
          <w:color w:val="000000"/>
          <w:spacing w:val="-5"/>
        </w:rPr>
        <w:t>убеждени</w:t>
      </w:r>
      <w:r w:rsidR="00CD640A">
        <w:rPr>
          <w:color w:val="000000"/>
          <w:spacing w:val="-5"/>
        </w:rPr>
        <w:t>я;</w:t>
      </w:r>
    </w:p>
    <w:p w:rsidR="003136D5" w:rsidRDefault="00D610D7" w:rsidP="003136D5">
      <w:r>
        <w:rPr>
          <w:color w:val="000000"/>
          <w:spacing w:val="-6"/>
        </w:rPr>
        <w:t xml:space="preserve">- </w:t>
      </w:r>
      <w:r w:rsidR="003136D5" w:rsidRPr="009D34AB">
        <w:t>реализ</w:t>
      </w:r>
      <w:r w:rsidR="003136D5">
        <w:t xml:space="preserve">ации и защиты </w:t>
      </w:r>
      <w:r w:rsidR="003136D5" w:rsidRPr="009D34AB">
        <w:t>свои</w:t>
      </w:r>
      <w:r w:rsidR="003136D5">
        <w:t>х</w:t>
      </w:r>
      <w:r w:rsidR="003136D5" w:rsidRPr="009D34AB">
        <w:t xml:space="preserve"> граждански</w:t>
      </w:r>
      <w:r w:rsidR="003136D5">
        <w:t>х прав;</w:t>
      </w:r>
    </w:p>
    <w:p w:rsidR="00817F5C" w:rsidRPr="003136D5" w:rsidRDefault="003136D5" w:rsidP="00817F5C">
      <w:r>
        <w:rPr>
          <w:color w:val="000000"/>
          <w:spacing w:val="-6"/>
        </w:rPr>
        <w:t xml:space="preserve">- </w:t>
      </w:r>
      <w:r w:rsidR="00D610D7" w:rsidRPr="009D34AB">
        <w:rPr>
          <w:color w:val="000000"/>
          <w:spacing w:val="-5"/>
        </w:rPr>
        <w:t>сохранени</w:t>
      </w:r>
      <w:r w:rsidR="00D610D7">
        <w:rPr>
          <w:color w:val="000000"/>
          <w:spacing w:val="-5"/>
        </w:rPr>
        <w:t>я</w:t>
      </w:r>
      <w:r w:rsidR="00D610D7" w:rsidRPr="009D34AB">
        <w:rPr>
          <w:color w:val="000000"/>
          <w:spacing w:val="-5"/>
        </w:rPr>
        <w:t xml:space="preserve"> своего здоровья и  здоровья окружающих людей</w:t>
      </w:r>
      <w:r w:rsidR="00817F5C">
        <w:rPr>
          <w:color w:val="000000"/>
          <w:spacing w:val="-5"/>
        </w:rPr>
        <w:t xml:space="preserve">, </w:t>
      </w:r>
      <w:r w:rsidR="00817F5C" w:rsidRPr="003136D5">
        <w:rPr>
          <w:color w:val="000000"/>
          <w:spacing w:val="-6"/>
        </w:rPr>
        <w:t>оказания первой медицинской</w:t>
      </w:r>
      <w:r w:rsidR="00817F5C">
        <w:rPr>
          <w:color w:val="000000"/>
          <w:spacing w:val="-6"/>
        </w:rPr>
        <w:t xml:space="preserve"> </w:t>
      </w:r>
      <w:r w:rsidR="00817F5C" w:rsidRPr="003136D5">
        <w:rPr>
          <w:color w:val="000000"/>
          <w:spacing w:val="-5"/>
        </w:rPr>
        <w:t>помощи</w:t>
      </w:r>
      <w:r w:rsidR="00817F5C">
        <w:rPr>
          <w:color w:val="000000"/>
          <w:spacing w:val="-5"/>
        </w:rPr>
        <w:t>;</w:t>
      </w:r>
    </w:p>
    <w:p w:rsidR="00182C88" w:rsidRDefault="00D610D7" w:rsidP="003136D5">
      <w:pPr>
        <w:rPr>
          <w:color w:val="000000"/>
          <w:spacing w:val="-5"/>
        </w:rPr>
      </w:pPr>
      <w:r>
        <w:rPr>
          <w:color w:val="000000"/>
          <w:spacing w:val="-6"/>
        </w:rPr>
        <w:t xml:space="preserve"> </w:t>
      </w:r>
      <w:r w:rsidR="003136D5">
        <w:rPr>
          <w:color w:val="000000"/>
          <w:spacing w:val="-5"/>
        </w:rPr>
        <w:t xml:space="preserve">- </w:t>
      </w:r>
      <w:r w:rsidR="003136D5" w:rsidRPr="003136D5">
        <w:rPr>
          <w:color w:val="000000"/>
          <w:spacing w:val="-5"/>
        </w:rPr>
        <w:t>способност</w:t>
      </w:r>
      <w:r w:rsidR="003136D5">
        <w:rPr>
          <w:color w:val="000000"/>
          <w:spacing w:val="-5"/>
        </w:rPr>
        <w:t xml:space="preserve">и  </w:t>
      </w:r>
      <w:r w:rsidR="003136D5" w:rsidRPr="003136D5">
        <w:rPr>
          <w:color w:val="000000"/>
          <w:spacing w:val="-5"/>
        </w:rPr>
        <w:t>действовать в чрезвычайных ситуациях</w:t>
      </w:r>
      <w:r w:rsidR="008C26D1">
        <w:rPr>
          <w:color w:val="000000"/>
          <w:spacing w:val="-5"/>
        </w:rPr>
        <w:t>.</w:t>
      </w:r>
    </w:p>
    <w:p w:rsidR="00861EF1" w:rsidRDefault="00861EF1" w:rsidP="00861EF1">
      <w:pPr>
        <w:jc w:val="both"/>
        <w:rPr>
          <w:b/>
        </w:rPr>
      </w:pPr>
    </w:p>
    <w:p w:rsidR="00F82308" w:rsidRPr="00A73A4D" w:rsidRDefault="00F82308" w:rsidP="00F82308">
      <w:pPr>
        <w:spacing w:before="120"/>
        <w:jc w:val="both"/>
        <w:rPr>
          <w:b/>
          <w:i/>
        </w:rPr>
      </w:pPr>
      <w:r>
        <w:rPr>
          <w:b/>
          <w:i/>
        </w:rPr>
        <w:t xml:space="preserve">  </w:t>
      </w:r>
      <w:r w:rsidRPr="00A73A4D">
        <w:rPr>
          <w:b/>
          <w:i/>
        </w:rPr>
        <w:t>На основе проблемно-ориентированного анализа образовательной ситуации в школе можно выделить следующие, наиболее актуальные для школы проблемы, сдерживающие развитие школы:</w:t>
      </w:r>
    </w:p>
    <w:p w:rsidR="00F82308" w:rsidRDefault="00F82308" w:rsidP="00F82308">
      <w:pPr>
        <w:spacing w:before="120" w:line="276" w:lineRule="auto"/>
        <w:jc w:val="both"/>
      </w:pPr>
      <w:r>
        <w:t xml:space="preserve">1. </w:t>
      </w:r>
      <w:r w:rsidRPr="006A6BAB">
        <w:t>Снижение познавательной активности учащихся</w:t>
      </w:r>
      <w:r>
        <w:t>,</w:t>
      </w:r>
      <w:r w:rsidRPr="0069527B">
        <w:t xml:space="preserve"> уровня мотивации </w:t>
      </w:r>
      <w:r>
        <w:t>учащихся к учебной деятельности</w:t>
      </w:r>
      <w:r w:rsidRPr="0069527B">
        <w:t xml:space="preserve"> </w:t>
      </w:r>
      <w:r w:rsidRPr="006A6BAB">
        <w:t xml:space="preserve"> по мере их взросления.</w:t>
      </w:r>
    </w:p>
    <w:p w:rsidR="00F82308" w:rsidRDefault="00A86C8E" w:rsidP="00F82308">
      <w:pPr>
        <w:spacing w:before="120" w:line="276" w:lineRule="auto"/>
        <w:jc w:val="both"/>
      </w:pPr>
      <w:r>
        <w:t>2</w:t>
      </w:r>
      <w:r w:rsidR="00F82308">
        <w:t xml:space="preserve">. </w:t>
      </w:r>
      <w:r w:rsidR="00F82308" w:rsidRPr="006A6BAB">
        <w:t>Недостаточная  сформированность у школьников умения самоорганизации, контролирования и регулирован</w:t>
      </w:r>
      <w:r w:rsidR="00F82308">
        <w:t>и</w:t>
      </w:r>
      <w:r w:rsidR="00F82308" w:rsidRPr="006A6BAB">
        <w:t>я своих действий</w:t>
      </w:r>
      <w:r w:rsidR="00F82308">
        <w:t>.</w:t>
      </w:r>
    </w:p>
    <w:p w:rsidR="00F82308" w:rsidRDefault="00A86C8E" w:rsidP="00F82308">
      <w:pPr>
        <w:spacing w:before="120" w:line="276" w:lineRule="auto"/>
        <w:jc w:val="both"/>
      </w:pPr>
      <w:r>
        <w:t>3</w:t>
      </w:r>
      <w:r w:rsidR="00F82308">
        <w:t xml:space="preserve">. </w:t>
      </w:r>
      <w:r w:rsidR="00F82308" w:rsidRPr="006A6BAB">
        <w:t>Низкий  уровень познавательных в</w:t>
      </w:r>
      <w:r w:rsidR="00182C88">
        <w:t>озможностей  у 10-13 % учащихся</w:t>
      </w:r>
      <w:r w:rsidR="00F82308">
        <w:t>.</w:t>
      </w:r>
    </w:p>
    <w:p w:rsidR="00F82308" w:rsidRPr="006A6BAB" w:rsidRDefault="00A86C8E" w:rsidP="00F82308">
      <w:pPr>
        <w:spacing w:before="120" w:line="276" w:lineRule="auto"/>
        <w:jc w:val="both"/>
      </w:pPr>
      <w:r>
        <w:t>4</w:t>
      </w:r>
      <w:r w:rsidR="00F82308">
        <w:t xml:space="preserve">. </w:t>
      </w:r>
      <w:r w:rsidR="00F82308" w:rsidRPr="006A6BAB">
        <w:t>Недостаточная  сформированность базовых компетенций и ключевых учебных понятий у части учащихся</w:t>
      </w:r>
      <w:r w:rsidR="00F82308">
        <w:t>.</w:t>
      </w:r>
    </w:p>
    <w:p w:rsidR="0052205A" w:rsidRDefault="00A86C8E" w:rsidP="00F82308">
      <w:pPr>
        <w:spacing w:before="120" w:line="276" w:lineRule="auto"/>
        <w:jc w:val="both"/>
      </w:pPr>
      <w:r>
        <w:t>5</w:t>
      </w:r>
      <w:r w:rsidR="00F82308">
        <w:t xml:space="preserve">. </w:t>
      </w:r>
      <w:r w:rsidR="00F82308" w:rsidRPr="00914DBE">
        <w:t xml:space="preserve">Несформированность у значительной части школьников системы ценностей здорового образа жизни и способности противостоять вредным привычкам.  </w:t>
      </w:r>
    </w:p>
    <w:p w:rsidR="00F82308" w:rsidRPr="00914DBE" w:rsidRDefault="00F82308" w:rsidP="00F82308">
      <w:pPr>
        <w:spacing w:before="120" w:line="276" w:lineRule="auto"/>
        <w:jc w:val="both"/>
      </w:pPr>
      <w:r w:rsidRPr="00914DBE">
        <w:t>Большое количество обучающихся с отклонениями в здоровье. Недостаточная эффективность работы психологической службы школы</w:t>
      </w:r>
      <w:r>
        <w:t>.</w:t>
      </w:r>
      <w:r w:rsidRPr="00914DBE">
        <w:t xml:space="preserve"> </w:t>
      </w:r>
    </w:p>
    <w:p w:rsidR="00F82308" w:rsidRPr="006A6BAB" w:rsidRDefault="00A86C8E" w:rsidP="00F82308">
      <w:pPr>
        <w:spacing w:before="120" w:line="276" w:lineRule="auto"/>
        <w:jc w:val="both"/>
      </w:pPr>
      <w:r>
        <w:t>6</w:t>
      </w:r>
      <w:r w:rsidR="00F82308">
        <w:t xml:space="preserve">. </w:t>
      </w:r>
      <w:r w:rsidR="00F82308" w:rsidRPr="006A6BAB">
        <w:t>Недостаточное развитие проектной культуры у части педагогов.</w:t>
      </w:r>
    </w:p>
    <w:p w:rsidR="00F82308" w:rsidRPr="0069527B" w:rsidRDefault="00A86C8E" w:rsidP="00F82308">
      <w:pPr>
        <w:spacing w:before="120" w:line="276" w:lineRule="auto"/>
        <w:jc w:val="both"/>
      </w:pPr>
      <w:r>
        <w:t>7</w:t>
      </w:r>
      <w:r w:rsidR="00F82308">
        <w:t>.</w:t>
      </w:r>
      <w:r w:rsidR="00F82308" w:rsidRPr="0069527B">
        <w:t>Медленное внедрение в педагогическую деятельность современных образовательных технологий, доминирование репродуктивных методов обучения</w:t>
      </w:r>
      <w:r w:rsidR="00F82308">
        <w:t>.</w:t>
      </w:r>
    </w:p>
    <w:p w:rsidR="00F82308" w:rsidRPr="00474140" w:rsidRDefault="00A86C8E" w:rsidP="00F82308">
      <w:pPr>
        <w:spacing w:before="120" w:line="276" w:lineRule="auto"/>
        <w:jc w:val="both"/>
      </w:pPr>
      <w:r>
        <w:lastRenderedPageBreak/>
        <w:t>8</w:t>
      </w:r>
      <w:r w:rsidR="00F82308">
        <w:t>.</w:t>
      </w:r>
      <w:r w:rsidR="00F82308" w:rsidRPr="00914DBE">
        <w:t>Недостаточный приток в школу молодых специалистов, старение педагогического коллектива</w:t>
      </w:r>
    </w:p>
    <w:p w:rsidR="00F82308" w:rsidRPr="00271F6E" w:rsidRDefault="00F82308" w:rsidP="00F82308">
      <w:pPr>
        <w:spacing w:before="120" w:after="120"/>
        <w:jc w:val="both"/>
        <w:rPr>
          <w:b/>
          <w:i/>
        </w:rPr>
      </w:pPr>
      <w:r>
        <w:rPr>
          <w:b/>
          <w:i/>
        </w:rPr>
        <w:t xml:space="preserve">         </w:t>
      </w:r>
      <w:r w:rsidRPr="00271F6E">
        <w:rPr>
          <w:b/>
          <w:i/>
        </w:rPr>
        <w:t>Определены следующие потребности:</w:t>
      </w:r>
    </w:p>
    <w:p w:rsidR="00F82308" w:rsidRPr="006A6BAB" w:rsidRDefault="00F82308" w:rsidP="00F82308">
      <w:pPr>
        <w:pStyle w:val="21"/>
        <w:spacing w:after="0" w:line="240" w:lineRule="auto"/>
        <w:jc w:val="both"/>
      </w:pPr>
      <w:r>
        <w:t xml:space="preserve">1. </w:t>
      </w:r>
      <w:r w:rsidRPr="006A6BAB">
        <w:t>Необходимость более полной реализации системно-деятельного подхода в процессе профильного обучения.</w:t>
      </w:r>
    </w:p>
    <w:p w:rsidR="00F82308" w:rsidRPr="006A6BAB" w:rsidRDefault="00F82308" w:rsidP="00F82308">
      <w:pPr>
        <w:pStyle w:val="21"/>
        <w:spacing w:after="0" w:line="240" w:lineRule="auto"/>
        <w:jc w:val="both"/>
      </w:pPr>
      <w:r>
        <w:t xml:space="preserve">2. </w:t>
      </w:r>
      <w:r w:rsidRPr="006A6BAB">
        <w:t>Потребность в проведении специальной работы по укреплению здоровья школьников.</w:t>
      </w:r>
    </w:p>
    <w:p w:rsidR="00F82308" w:rsidRPr="006A6BAB" w:rsidRDefault="00F82308" w:rsidP="00F82308">
      <w:pPr>
        <w:pStyle w:val="21"/>
        <w:spacing w:after="0" w:line="240" w:lineRule="auto"/>
        <w:jc w:val="both"/>
      </w:pPr>
      <w:r>
        <w:t>3.</w:t>
      </w:r>
      <w:r w:rsidRPr="006A6BAB">
        <w:t>Необходимость продолжения внедрения информационных технологий в образовательный процесс.</w:t>
      </w:r>
    </w:p>
    <w:p w:rsidR="00F82308" w:rsidRPr="006A6BAB" w:rsidRDefault="00F82308" w:rsidP="00F82308">
      <w:pPr>
        <w:pStyle w:val="21"/>
        <w:spacing w:after="0" w:line="240" w:lineRule="auto"/>
        <w:jc w:val="both"/>
      </w:pPr>
      <w:r>
        <w:t xml:space="preserve">4. </w:t>
      </w:r>
      <w:r w:rsidRPr="006A6BAB">
        <w:t>Потребность в создании специальных ситуаций успеха для ряда школьников.</w:t>
      </w:r>
    </w:p>
    <w:p w:rsidR="00F82308" w:rsidRPr="006A6BAB" w:rsidRDefault="00F82308" w:rsidP="00F82308">
      <w:pPr>
        <w:pStyle w:val="21"/>
        <w:spacing w:after="0" w:line="240" w:lineRule="auto"/>
        <w:jc w:val="both"/>
      </w:pPr>
      <w:r>
        <w:t>5.</w:t>
      </w:r>
      <w:r w:rsidRPr="006A6BAB">
        <w:t>Потребность в дальнейшей разработке нового содержания и технологий образовательной деятельности.</w:t>
      </w:r>
    </w:p>
    <w:p w:rsidR="00F82308" w:rsidRPr="006A6BAB" w:rsidRDefault="00F82308" w:rsidP="00F82308">
      <w:pPr>
        <w:jc w:val="both"/>
      </w:pPr>
    </w:p>
    <w:p w:rsidR="00F82308" w:rsidRDefault="00F82308" w:rsidP="00F82308">
      <w:pPr>
        <w:pStyle w:val="1"/>
        <w:numPr>
          <w:ilvl w:val="1"/>
          <w:numId w:val="29"/>
        </w:numPr>
        <w:jc w:val="left"/>
        <w:rPr>
          <w:sz w:val="24"/>
          <w:u w:val="none"/>
        </w:rPr>
      </w:pPr>
      <w:bookmarkStart w:id="5" w:name="_Toc149977164"/>
      <w:bookmarkStart w:id="6" w:name="_Toc151184830"/>
      <w:r w:rsidRPr="00EC6890">
        <w:rPr>
          <w:sz w:val="24"/>
          <w:u w:val="none"/>
        </w:rPr>
        <w:t>Цели, задачи,  направления образовательной политики школы</w:t>
      </w:r>
      <w:bookmarkEnd w:id="5"/>
      <w:bookmarkEnd w:id="6"/>
    </w:p>
    <w:p w:rsidR="00F82308" w:rsidRPr="006A6BAB" w:rsidRDefault="00F82308" w:rsidP="00F82308">
      <w:pPr>
        <w:rPr>
          <w:lang w:eastAsia="en-US"/>
        </w:rPr>
      </w:pPr>
    </w:p>
    <w:p w:rsidR="00F82308" w:rsidRPr="006A6BAB" w:rsidRDefault="00F82308" w:rsidP="00F82308">
      <w:pPr>
        <w:jc w:val="both"/>
      </w:pPr>
      <w:r>
        <w:t xml:space="preserve">   </w:t>
      </w:r>
      <w:r w:rsidRPr="006A6BAB">
        <w:t>Педагогический коллектив на основании анализа успехов и проблем  в ходе своей деятельности наметил следующие направления работы:</w:t>
      </w:r>
    </w:p>
    <w:p w:rsidR="00F82308" w:rsidRPr="006A6BAB" w:rsidRDefault="00F82308" w:rsidP="00F82308">
      <w:pPr>
        <w:pStyle w:val="a4"/>
        <w:numPr>
          <w:ilvl w:val="0"/>
          <w:numId w:val="27"/>
        </w:numPr>
        <w:contextualSpacing w:val="0"/>
        <w:jc w:val="both"/>
      </w:pPr>
      <w:r w:rsidRPr="006A6BAB">
        <w:t xml:space="preserve"> Повышение качества образования, его соответствие стандартам и социальным  запросам родителей и учащихся.</w:t>
      </w:r>
    </w:p>
    <w:p w:rsidR="00F82308" w:rsidRPr="006A6BAB" w:rsidRDefault="00F82308" w:rsidP="00F82308">
      <w:pPr>
        <w:pStyle w:val="a4"/>
        <w:numPr>
          <w:ilvl w:val="0"/>
          <w:numId w:val="27"/>
        </w:numPr>
        <w:contextualSpacing w:val="0"/>
        <w:jc w:val="both"/>
      </w:pPr>
      <w:r w:rsidRPr="006A6BAB">
        <w:t>Усиление влияния школы на социализацию личности школьника, его адаптацию к новым экономическим условиям, самоопределение в отношении будущей профессии.</w:t>
      </w:r>
    </w:p>
    <w:p w:rsidR="00F82308" w:rsidRPr="006A6BAB" w:rsidRDefault="00F82308" w:rsidP="00F82308">
      <w:pPr>
        <w:pStyle w:val="a4"/>
        <w:numPr>
          <w:ilvl w:val="0"/>
          <w:numId w:val="27"/>
        </w:numPr>
        <w:contextualSpacing w:val="0"/>
        <w:jc w:val="both"/>
      </w:pPr>
      <w:r w:rsidRPr="006A6BAB">
        <w:t>Формирование социально зрелой личности, ориентированной на ценности гражданского общества.</w:t>
      </w:r>
    </w:p>
    <w:p w:rsidR="00F82308" w:rsidRPr="006A6BAB" w:rsidRDefault="00F82308" w:rsidP="00F82308">
      <w:pPr>
        <w:pStyle w:val="a4"/>
        <w:numPr>
          <w:ilvl w:val="0"/>
          <w:numId w:val="27"/>
        </w:numPr>
        <w:contextualSpacing w:val="0"/>
        <w:jc w:val="both"/>
      </w:pPr>
      <w:r w:rsidRPr="006A6BAB">
        <w:t>Максимальное развитие творческого потенциала учащихся, развитие интереса и умений исследовательского труда и самостоятельности.</w:t>
      </w:r>
    </w:p>
    <w:p w:rsidR="00F82308" w:rsidRPr="006A6BAB" w:rsidRDefault="00F82308" w:rsidP="00F82308">
      <w:pPr>
        <w:pStyle w:val="a4"/>
        <w:numPr>
          <w:ilvl w:val="0"/>
          <w:numId w:val="27"/>
        </w:numPr>
        <w:contextualSpacing w:val="0"/>
        <w:jc w:val="both"/>
      </w:pPr>
      <w:r w:rsidRPr="006A6BAB">
        <w:t>Включение всех учителей в творческий поиск, в инновационную, опытно-экспериментальную и научно-исследовательскую деятельность.</w:t>
      </w:r>
    </w:p>
    <w:p w:rsidR="00F82308" w:rsidRPr="006A6BAB" w:rsidRDefault="00F82308" w:rsidP="00F82308">
      <w:pPr>
        <w:pStyle w:val="a4"/>
        <w:numPr>
          <w:ilvl w:val="0"/>
          <w:numId w:val="27"/>
        </w:numPr>
        <w:contextualSpacing w:val="0"/>
        <w:jc w:val="both"/>
      </w:pPr>
      <w:r w:rsidRPr="006A6BAB">
        <w:t>Расширение единого образовательного пространства школы.</w:t>
      </w:r>
    </w:p>
    <w:p w:rsidR="00F82308" w:rsidRPr="006A6BAB" w:rsidRDefault="00F82308" w:rsidP="00F82308">
      <w:pPr>
        <w:pStyle w:val="a4"/>
        <w:numPr>
          <w:ilvl w:val="0"/>
          <w:numId w:val="27"/>
        </w:numPr>
        <w:contextualSpacing w:val="0"/>
        <w:jc w:val="both"/>
      </w:pPr>
      <w:r w:rsidRPr="006A6BAB">
        <w:t xml:space="preserve"> Внедрение программ дополнительного образования, направленных на развитие личности. </w:t>
      </w:r>
    </w:p>
    <w:p w:rsidR="00F82308" w:rsidRPr="006A6BAB" w:rsidRDefault="00F82308" w:rsidP="00F82308">
      <w:pPr>
        <w:pStyle w:val="a4"/>
        <w:numPr>
          <w:ilvl w:val="0"/>
          <w:numId w:val="27"/>
        </w:numPr>
        <w:contextualSpacing w:val="0"/>
        <w:jc w:val="both"/>
      </w:pPr>
      <w:r w:rsidRPr="006A6BAB">
        <w:t xml:space="preserve">Создание благоприятных условий для укрепления физического и нравственно-психического здоровья детей и педагогов. </w:t>
      </w:r>
    </w:p>
    <w:p w:rsidR="00F82308" w:rsidRPr="006A6BAB" w:rsidRDefault="00F82308" w:rsidP="00F82308">
      <w:pPr>
        <w:pStyle w:val="a4"/>
        <w:numPr>
          <w:ilvl w:val="0"/>
          <w:numId w:val="27"/>
        </w:numPr>
        <w:contextualSpacing w:val="0"/>
        <w:jc w:val="both"/>
      </w:pPr>
      <w:r w:rsidRPr="006A6BAB">
        <w:t>Обеспечение максимальной открытости и прозрачности информации о происходящих в школьной системе образования процессах.</w:t>
      </w:r>
    </w:p>
    <w:p w:rsidR="00F82308" w:rsidRPr="006A6BAB" w:rsidRDefault="00F82308" w:rsidP="00F82308">
      <w:pPr>
        <w:pStyle w:val="a4"/>
        <w:numPr>
          <w:ilvl w:val="0"/>
          <w:numId w:val="27"/>
        </w:numPr>
        <w:contextualSpacing w:val="0"/>
        <w:jc w:val="both"/>
      </w:pPr>
      <w:r w:rsidRPr="006A6BAB">
        <w:t>Развитие материально-технической базы школы</w:t>
      </w:r>
    </w:p>
    <w:p w:rsidR="00F82308" w:rsidRDefault="00F82308" w:rsidP="00F82308">
      <w:pPr>
        <w:rPr>
          <w:b/>
        </w:rPr>
      </w:pPr>
    </w:p>
    <w:p w:rsidR="00F82308" w:rsidRPr="00706824" w:rsidRDefault="00F82308" w:rsidP="00F82308">
      <w:pPr>
        <w:jc w:val="both"/>
        <w:rPr>
          <w:b/>
        </w:rPr>
      </w:pPr>
      <w:r w:rsidRPr="00706824">
        <w:rPr>
          <w:b/>
        </w:rPr>
        <w:t>Реализация программных мероприятий по  этим основным направлениям  будет способствовать решению стратегических</w:t>
      </w:r>
      <w:r>
        <w:rPr>
          <w:b/>
        </w:rPr>
        <w:t xml:space="preserve"> целей и </w:t>
      </w:r>
      <w:r w:rsidRPr="00706824">
        <w:rPr>
          <w:b/>
        </w:rPr>
        <w:t xml:space="preserve"> задач развития школы.</w:t>
      </w:r>
    </w:p>
    <w:p w:rsidR="00F82308" w:rsidRDefault="00F82308" w:rsidP="00F82308">
      <w:pPr>
        <w:rPr>
          <w:b/>
        </w:rPr>
      </w:pPr>
    </w:p>
    <w:p w:rsidR="00F82308" w:rsidRPr="006A6BAB" w:rsidRDefault="00F82308" w:rsidP="00F82308">
      <w:pPr>
        <w:rPr>
          <w:b/>
        </w:rPr>
      </w:pPr>
      <w:r>
        <w:rPr>
          <w:b/>
        </w:rPr>
        <w:t xml:space="preserve"> Стратегические ц</w:t>
      </w:r>
      <w:r w:rsidRPr="006A6BAB">
        <w:rPr>
          <w:b/>
        </w:rPr>
        <w:t xml:space="preserve">ели педагогического коллектива школы </w:t>
      </w:r>
    </w:p>
    <w:p w:rsidR="00F82308" w:rsidRPr="006A6BAB" w:rsidRDefault="00F82308" w:rsidP="00F82308">
      <w:pPr>
        <w:pStyle w:val="a4"/>
        <w:spacing w:before="120" w:after="120"/>
        <w:ind w:left="0"/>
        <w:jc w:val="both"/>
      </w:pPr>
      <w:r>
        <w:t>1.</w:t>
      </w:r>
      <w:r w:rsidRPr="006A6BAB">
        <w:t xml:space="preserve">Создание условий для  </w:t>
      </w:r>
      <w:r>
        <w:t>р</w:t>
      </w:r>
      <w:r w:rsidRPr="006F408A">
        <w:t>аскрыти</w:t>
      </w:r>
      <w:r>
        <w:t>я</w:t>
      </w:r>
      <w:r w:rsidRPr="006F408A">
        <w:t xml:space="preserve"> и  развити</w:t>
      </w:r>
      <w:r>
        <w:t>я</w:t>
      </w:r>
      <w:r w:rsidRPr="006F408A">
        <w:t>  потенциала каждого ученика в соответствии с его возможностями и способностями (высокомотивированные и одаренные дети, дети с проблемами в  развитии  и дети, находящиеся в трудной жизненной ситуации, дети с ограниченными возможностями здоровья)</w:t>
      </w:r>
    </w:p>
    <w:p w:rsidR="00F82308" w:rsidRDefault="00F82308" w:rsidP="00F82308">
      <w:pPr>
        <w:pStyle w:val="a4"/>
        <w:spacing w:before="120" w:after="120"/>
        <w:ind w:left="0"/>
        <w:jc w:val="both"/>
      </w:pPr>
    </w:p>
    <w:p w:rsidR="00F82308" w:rsidRPr="006A6BAB" w:rsidRDefault="00F82308" w:rsidP="00F82308">
      <w:pPr>
        <w:pStyle w:val="a4"/>
        <w:spacing w:before="120" w:after="120"/>
        <w:ind w:left="0"/>
        <w:jc w:val="both"/>
      </w:pPr>
      <w:r>
        <w:t>2.</w:t>
      </w:r>
      <w:r w:rsidRPr="006A6BAB">
        <w:t>Создание условий для непрерывного образования каждого ребенка в соответствии с его интересами и способностями.</w:t>
      </w:r>
    </w:p>
    <w:p w:rsidR="00F82308" w:rsidRDefault="00F82308" w:rsidP="00F82308">
      <w:pPr>
        <w:pStyle w:val="a4"/>
        <w:spacing w:before="120" w:after="120"/>
        <w:ind w:left="0"/>
        <w:jc w:val="both"/>
      </w:pPr>
    </w:p>
    <w:p w:rsidR="00F82308" w:rsidRPr="006A6BAB" w:rsidRDefault="00F82308" w:rsidP="00F82308">
      <w:pPr>
        <w:pStyle w:val="a4"/>
        <w:spacing w:before="120" w:after="120"/>
        <w:ind w:left="0"/>
        <w:jc w:val="both"/>
      </w:pPr>
      <w:r>
        <w:t>3.</w:t>
      </w:r>
      <w:r w:rsidRPr="006A6BAB">
        <w:t>Обеспечение для всех учащихся равных прав на образование.</w:t>
      </w:r>
    </w:p>
    <w:p w:rsidR="00F82308" w:rsidRDefault="00F82308" w:rsidP="00F82308">
      <w:pPr>
        <w:pStyle w:val="a4"/>
        <w:spacing w:before="120" w:after="120"/>
        <w:ind w:left="0"/>
        <w:jc w:val="both"/>
      </w:pPr>
    </w:p>
    <w:p w:rsidR="00F82308" w:rsidRPr="006A6BAB" w:rsidRDefault="00F82308" w:rsidP="00F82308">
      <w:pPr>
        <w:pStyle w:val="a4"/>
        <w:spacing w:before="120" w:after="120"/>
        <w:ind w:left="0"/>
        <w:jc w:val="both"/>
      </w:pPr>
      <w:r>
        <w:lastRenderedPageBreak/>
        <w:t xml:space="preserve">4. </w:t>
      </w:r>
      <w:r w:rsidRPr="006A6BAB">
        <w:t>Обеспечение права выпускников основной школы на выбор профиля обучения на ступени среднего (полного) общего образования в соответствии с их профессиональными интересами и намерениями.</w:t>
      </w:r>
    </w:p>
    <w:p w:rsidR="00F82308" w:rsidRDefault="00F82308" w:rsidP="00F82308">
      <w:pPr>
        <w:spacing w:before="120" w:after="120"/>
        <w:jc w:val="both"/>
      </w:pPr>
      <w:r>
        <w:t>5.</w:t>
      </w:r>
      <w:r w:rsidRPr="006A6BAB">
        <w:t>Сохранение и укрепление здоровья учащихся и педагогов.</w:t>
      </w:r>
    </w:p>
    <w:p w:rsidR="00F82308" w:rsidRPr="006A6BAB" w:rsidRDefault="00F82308" w:rsidP="00F82308">
      <w:pPr>
        <w:pStyle w:val="a4"/>
        <w:spacing w:before="120" w:after="120"/>
        <w:ind w:left="0"/>
        <w:jc w:val="both"/>
      </w:pPr>
      <w:r>
        <w:t xml:space="preserve">6. </w:t>
      </w:r>
      <w:r w:rsidRPr="006F408A">
        <w:t>Обеспечение успешной подготовки педагогического коллектива к переходу на стандарты второго поколения</w:t>
      </w:r>
    </w:p>
    <w:p w:rsidR="00F82308" w:rsidRPr="006A6BAB" w:rsidRDefault="00F82308" w:rsidP="00F82308">
      <w:pPr>
        <w:pStyle w:val="a4"/>
        <w:spacing w:after="200"/>
        <w:ind w:left="786"/>
      </w:pPr>
    </w:p>
    <w:p w:rsidR="00F82308" w:rsidRPr="006A6BAB" w:rsidRDefault="00F82308" w:rsidP="00F82308">
      <w:pPr>
        <w:pStyle w:val="a4"/>
        <w:spacing w:after="240"/>
        <w:ind w:left="786"/>
        <w:rPr>
          <w:b/>
        </w:rPr>
      </w:pPr>
      <w:r w:rsidRPr="006A6BAB">
        <w:t xml:space="preserve"> </w:t>
      </w:r>
      <w:r w:rsidRPr="006A6BAB">
        <w:rPr>
          <w:b/>
        </w:rPr>
        <w:t>Достижение целей обеспечивается решением следующих задач:</w:t>
      </w:r>
    </w:p>
    <w:p w:rsidR="00F82308" w:rsidRPr="006A6BAB" w:rsidRDefault="00F82308" w:rsidP="00F82308">
      <w:pPr>
        <w:widowControl w:val="0"/>
        <w:numPr>
          <w:ilvl w:val="0"/>
          <w:numId w:val="4"/>
        </w:numPr>
        <w:suppressAutoHyphens/>
        <w:spacing w:line="276" w:lineRule="auto"/>
        <w:ind w:left="340"/>
        <w:jc w:val="both"/>
      </w:pPr>
      <w:r w:rsidRPr="006A6BAB">
        <w:t xml:space="preserve">овладение всеми учащимися стандартами </w:t>
      </w:r>
      <w:r>
        <w:t xml:space="preserve">среднего общего </w:t>
      </w:r>
      <w:r w:rsidRPr="006A6BAB">
        <w:t xml:space="preserve">образования; </w:t>
      </w:r>
    </w:p>
    <w:p w:rsidR="00F82308" w:rsidRPr="006A6BAB" w:rsidRDefault="00F82308" w:rsidP="00F82308">
      <w:pPr>
        <w:widowControl w:val="0"/>
        <w:numPr>
          <w:ilvl w:val="0"/>
          <w:numId w:val="4"/>
        </w:numPr>
        <w:suppressAutoHyphens/>
        <w:spacing w:line="276" w:lineRule="auto"/>
        <w:ind w:left="340"/>
        <w:jc w:val="both"/>
      </w:pPr>
      <w:r w:rsidRPr="006A6BAB">
        <w:t xml:space="preserve">сохранение оптимальных показателей обученности и качества образования на всех </w:t>
      </w:r>
      <w:r w:rsidR="00EE511D">
        <w:t>уровнях</w:t>
      </w:r>
      <w:r w:rsidRPr="006A6BAB">
        <w:t xml:space="preserve"> обучения;</w:t>
      </w:r>
    </w:p>
    <w:p w:rsidR="00F82308" w:rsidRPr="006A6BAB" w:rsidRDefault="00F82308" w:rsidP="00F82308">
      <w:pPr>
        <w:widowControl w:val="0"/>
        <w:numPr>
          <w:ilvl w:val="0"/>
          <w:numId w:val="4"/>
        </w:numPr>
        <w:suppressAutoHyphens/>
        <w:spacing w:line="276" w:lineRule="auto"/>
        <w:ind w:left="340"/>
        <w:jc w:val="both"/>
      </w:pPr>
      <w:r w:rsidRPr="006A6BAB">
        <w:t>формирование у учащихся положительной мотивации к внешкольному и послешкольному образованию  и самообразованию;</w:t>
      </w:r>
    </w:p>
    <w:p w:rsidR="00F82308" w:rsidRPr="006A6BAB" w:rsidRDefault="00F82308" w:rsidP="00F82308">
      <w:pPr>
        <w:widowControl w:val="0"/>
        <w:numPr>
          <w:ilvl w:val="0"/>
          <w:numId w:val="4"/>
        </w:numPr>
        <w:suppressAutoHyphens/>
        <w:spacing w:line="276" w:lineRule="auto"/>
        <w:ind w:left="340"/>
        <w:jc w:val="both"/>
      </w:pPr>
      <w:r w:rsidRPr="006A6BAB">
        <w:t>создание  системы формирования  у учащихся общеучебных навыков: формирование общей культуры учебного труда  школьников через систему</w:t>
      </w:r>
      <w:r w:rsidR="00EE511D">
        <w:t xml:space="preserve"> элективных предметов</w:t>
      </w:r>
      <w:r w:rsidRPr="006A6BAB">
        <w:t>, кружковой работы, проведения общешкольных и классных воспитательных мероприятий;</w:t>
      </w:r>
    </w:p>
    <w:p w:rsidR="00F82308" w:rsidRPr="006A6BAB" w:rsidRDefault="00F82308" w:rsidP="00F82308">
      <w:pPr>
        <w:widowControl w:val="0"/>
        <w:numPr>
          <w:ilvl w:val="0"/>
          <w:numId w:val="4"/>
        </w:numPr>
        <w:suppressAutoHyphens/>
        <w:spacing w:line="276" w:lineRule="auto"/>
        <w:ind w:left="340"/>
        <w:jc w:val="both"/>
      </w:pPr>
      <w:r w:rsidRPr="006A6BAB">
        <w:t>расширение познавательной сферы учащихся за счет системы дополнительного образования, сориентированной на индивидуальные конкретные запросы  учащихся и их родителей;</w:t>
      </w:r>
    </w:p>
    <w:p w:rsidR="00F82308" w:rsidRPr="006A6BAB" w:rsidRDefault="00F82308" w:rsidP="00F82308">
      <w:pPr>
        <w:widowControl w:val="0"/>
        <w:numPr>
          <w:ilvl w:val="0"/>
          <w:numId w:val="4"/>
        </w:numPr>
        <w:suppressAutoHyphens/>
        <w:spacing w:line="276" w:lineRule="auto"/>
        <w:ind w:left="340"/>
        <w:jc w:val="both"/>
      </w:pPr>
      <w:r w:rsidRPr="006A6BAB">
        <w:t>эффективное использование вариативных развивающих образовательных программ, учитывающих индивидуальные особенности детей;</w:t>
      </w:r>
    </w:p>
    <w:p w:rsidR="00F82308" w:rsidRPr="006A6BAB" w:rsidRDefault="00F82308" w:rsidP="00F82308">
      <w:pPr>
        <w:widowControl w:val="0"/>
        <w:numPr>
          <w:ilvl w:val="0"/>
          <w:numId w:val="4"/>
        </w:numPr>
        <w:suppressAutoHyphens/>
        <w:spacing w:line="276" w:lineRule="auto"/>
        <w:ind w:left="340"/>
        <w:jc w:val="both"/>
      </w:pPr>
      <w:r w:rsidRPr="006A6BAB">
        <w:t>дальнейшее развитие системы работы с одаренными детьми;</w:t>
      </w:r>
    </w:p>
    <w:p w:rsidR="00F82308" w:rsidRPr="006A6BAB" w:rsidRDefault="00F82308" w:rsidP="00F82308">
      <w:pPr>
        <w:widowControl w:val="0"/>
        <w:numPr>
          <w:ilvl w:val="0"/>
          <w:numId w:val="4"/>
        </w:numPr>
        <w:suppressAutoHyphens/>
        <w:spacing w:line="276" w:lineRule="auto"/>
        <w:ind w:left="340"/>
        <w:jc w:val="both"/>
      </w:pPr>
      <w:r w:rsidRPr="006A6BAB">
        <w:t>продолжение и расширение работы по включению учащихся в научное исследование;</w:t>
      </w:r>
    </w:p>
    <w:p w:rsidR="00F82308" w:rsidRPr="006A6BAB" w:rsidRDefault="00F82308" w:rsidP="00F82308">
      <w:pPr>
        <w:widowControl w:val="0"/>
        <w:numPr>
          <w:ilvl w:val="0"/>
          <w:numId w:val="4"/>
        </w:numPr>
        <w:suppressAutoHyphens/>
        <w:spacing w:line="276" w:lineRule="auto"/>
        <w:ind w:left="340"/>
        <w:jc w:val="both"/>
      </w:pPr>
      <w:r w:rsidRPr="006A6BAB">
        <w:t>развитие моделей  взаимодействия школы и учреждений дополнительного образования детей;</w:t>
      </w:r>
    </w:p>
    <w:p w:rsidR="00F82308" w:rsidRPr="006A6BAB" w:rsidRDefault="00F82308" w:rsidP="00F82308">
      <w:pPr>
        <w:widowControl w:val="0"/>
        <w:numPr>
          <w:ilvl w:val="0"/>
          <w:numId w:val="4"/>
        </w:numPr>
        <w:suppressAutoHyphens/>
        <w:spacing w:line="276" w:lineRule="auto"/>
        <w:ind w:left="340"/>
        <w:jc w:val="both"/>
      </w:pPr>
      <w:r w:rsidRPr="006A6BAB">
        <w:t>создание системы мониторинга с целью диагностики и прогнозирования развития личности учащегося, реализации принципа дифференцированного подхода в обучении, эффективное использование системы портфолио обучающегося;</w:t>
      </w:r>
    </w:p>
    <w:p w:rsidR="00F82308" w:rsidRPr="006A6BAB" w:rsidRDefault="00F82308" w:rsidP="00F82308">
      <w:pPr>
        <w:widowControl w:val="0"/>
        <w:numPr>
          <w:ilvl w:val="0"/>
          <w:numId w:val="4"/>
        </w:numPr>
        <w:suppressAutoHyphens/>
        <w:spacing w:line="276" w:lineRule="auto"/>
        <w:ind w:left="340"/>
        <w:jc w:val="both"/>
      </w:pPr>
      <w:r w:rsidRPr="006A6BAB">
        <w:t xml:space="preserve"> обеспечение безопасных и комфортных условий осуществления образовательного процесса;</w:t>
      </w:r>
    </w:p>
    <w:p w:rsidR="00F82308" w:rsidRPr="006A6BAB" w:rsidRDefault="00F82308" w:rsidP="00F82308">
      <w:pPr>
        <w:widowControl w:val="0"/>
        <w:numPr>
          <w:ilvl w:val="0"/>
          <w:numId w:val="4"/>
        </w:numPr>
        <w:suppressAutoHyphens/>
        <w:spacing w:line="276" w:lineRule="auto"/>
        <w:ind w:left="340"/>
        <w:jc w:val="both"/>
      </w:pPr>
      <w:r w:rsidRPr="006A6BAB">
        <w:t>оптимизация   расписание уроков  с учетом хода дневной и удельной кривой умственной работоспособности обучающихся;</w:t>
      </w:r>
    </w:p>
    <w:p w:rsidR="00F82308" w:rsidRPr="006A6BAB" w:rsidRDefault="00F82308" w:rsidP="00F82308">
      <w:pPr>
        <w:widowControl w:val="0"/>
        <w:numPr>
          <w:ilvl w:val="0"/>
          <w:numId w:val="4"/>
        </w:numPr>
        <w:suppressAutoHyphens/>
        <w:spacing w:line="276" w:lineRule="auto"/>
        <w:ind w:left="340"/>
        <w:jc w:val="both"/>
      </w:pPr>
      <w:r w:rsidRPr="006A6BAB">
        <w:t>формирование у школьников навыков организации ЗОЖ, бережного отношения к здоровью через систему учебных и внеклассных занятий;</w:t>
      </w:r>
    </w:p>
    <w:tbl>
      <w:tblPr>
        <w:tblW w:w="5152" w:type="pct"/>
        <w:tblCellSpacing w:w="0" w:type="dxa"/>
        <w:tblInd w:w="-284" w:type="dxa"/>
        <w:tblCellMar>
          <w:left w:w="0" w:type="dxa"/>
          <w:right w:w="0" w:type="dxa"/>
        </w:tblCellMar>
        <w:tblLook w:val="04A0"/>
      </w:tblPr>
      <w:tblGrid>
        <w:gridCol w:w="9639"/>
      </w:tblGrid>
      <w:tr w:rsidR="00F82308" w:rsidRPr="006A6BAB" w:rsidTr="00EF498B">
        <w:trPr>
          <w:tblCellSpacing w:w="0" w:type="dxa"/>
        </w:trPr>
        <w:tc>
          <w:tcPr>
            <w:tcW w:w="5000" w:type="pct"/>
            <w:hideMark/>
          </w:tcPr>
          <w:p w:rsidR="00F82308" w:rsidRPr="006A6BAB" w:rsidRDefault="00F82308" w:rsidP="00EF498B">
            <w:pPr>
              <w:widowControl w:val="0"/>
              <w:suppressAutoHyphens/>
              <w:spacing w:line="276" w:lineRule="auto"/>
              <w:ind w:left="340"/>
              <w:jc w:val="both"/>
            </w:pPr>
          </w:p>
        </w:tc>
      </w:tr>
    </w:tbl>
    <w:p w:rsidR="00F82308" w:rsidRPr="006A6BAB" w:rsidRDefault="00F82308" w:rsidP="00F82308">
      <w:pPr>
        <w:widowControl w:val="0"/>
        <w:numPr>
          <w:ilvl w:val="0"/>
          <w:numId w:val="4"/>
        </w:numPr>
        <w:suppressAutoHyphens/>
        <w:spacing w:line="276" w:lineRule="auto"/>
        <w:ind w:left="340"/>
        <w:jc w:val="both"/>
      </w:pPr>
      <w:r w:rsidRPr="006A6BAB">
        <w:t xml:space="preserve">развитие системы профориентации учащихся; </w:t>
      </w:r>
    </w:p>
    <w:p w:rsidR="00F82308" w:rsidRPr="00706824" w:rsidRDefault="00F82308" w:rsidP="00F82308">
      <w:pPr>
        <w:widowControl w:val="0"/>
        <w:numPr>
          <w:ilvl w:val="0"/>
          <w:numId w:val="4"/>
        </w:numPr>
        <w:suppressAutoHyphens/>
        <w:spacing w:line="276" w:lineRule="auto"/>
        <w:ind w:left="340"/>
        <w:jc w:val="both"/>
      </w:pPr>
      <w:r w:rsidRPr="006A6BAB">
        <w:t>овладение каждым участником  образовательного процесса  основами информационной грамотности.</w:t>
      </w:r>
    </w:p>
    <w:p w:rsidR="00F82308" w:rsidRPr="00706824" w:rsidRDefault="00F82308" w:rsidP="00F82308">
      <w:pPr>
        <w:ind w:firstLine="426"/>
        <w:jc w:val="center"/>
        <w:rPr>
          <w:b/>
        </w:rPr>
      </w:pPr>
      <w:r w:rsidRPr="00706824">
        <w:rPr>
          <w:b/>
        </w:rPr>
        <w:t xml:space="preserve">Ожидаемые результаты </w:t>
      </w:r>
    </w:p>
    <w:p w:rsidR="00F82308" w:rsidRPr="00706824" w:rsidRDefault="00F82308" w:rsidP="00F82308">
      <w:pPr>
        <w:widowControl w:val="0"/>
        <w:numPr>
          <w:ilvl w:val="0"/>
          <w:numId w:val="4"/>
        </w:numPr>
        <w:suppressAutoHyphens/>
        <w:spacing w:before="120" w:line="276" w:lineRule="auto"/>
        <w:ind w:left="340"/>
        <w:jc w:val="both"/>
      </w:pPr>
      <w:r w:rsidRPr="00706824">
        <w:t>Реализация Программы позволит сохранить конкурентные преимущества школы среди  других образовательных учреждений города. Школа максимально обеспечит удовлетворение образовательных и воспитательных  потре</w:t>
      </w:r>
      <w:r>
        <w:t>бностей учащихся и их родителей</w:t>
      </w:r>
    </w:p>
    <w:p w:rsidR="00F82308" w:rsidRPr="00706824" w:rsidRDefault="00F82308" w:rsidP="00F82308">
      <w:pPr>
        <w:widowControl w:val="0"/>
        <w:numPr>
          <w:ilvl w:val="0"/>
          <w:numId w:val="4"/>
        </w:numPr>
        <w:suppressAutoHyphens/>
        <w:spacing w:before="120" w:line="276" w:lineRule="auto"/>
        <w:ind w:left="340"/>
        <w:jc w:val="both"/>
      </w:pPr>
      <w:r w:rsidRPr="00706824">
        <w:t>Будет сформирована единая образовательная среда школы, характеризующаяся единым ценностно-целевым полем всех  участников образовательного процесса</w:t>
      </w:r>
    </w:p>
    <w:p w:rsidR="00F82308" w:rsidRPr="00706824" w:rsidRDefault="00F82308" w:rsidP="00F82308">
      <w:pPr>
        <w:widowControl w:val="0"/>
        <w:numPr>
          <w:ilvl w:val="0"/>
          <w:numId w:val="4"/>
        </w:numPr>
        <w:suppressAutoHyphens/>
        <w:spacing w:before="120" w:line="276" w:lineRule="auto"/>
        <w:ind w:left="340"/>
        <w:jc w:val="both"/>
      </w:pPr>
      <w:r w:rsidRPr="00706824">
        <w:t>Программно-целевой подход к учебно-воспитательной работе школы позволит  определить главные  целевые  ориентиры  школы и повысит уровень интеллектуального, нравственного, физического, эстетического развития личности ребенка через разработку соответствующих мероприятий</w:t>
      </w:r>
    </w:p>
    <w:p w:rsidR="00F82308" w:rsidRPr="00706824" w:rsidRDefault="00F82308" w:rsidP="00F82308">
      <w:pPr>
        <w:widowControl w:val="0"/>
        <w:numPr>
          <w:ilvl w:val="0"/>
          <w:numId w:val="4"/>
        </w:numPr>
        <w:suppressAutoHyphens/>
        <w:spacing w:before="120" w:line="276" w:lineRule="auto"/>
        <w:ind w:left="340"/>
        <w:jc w:val="both"/>
      </w:pPr>
      <w:r w:rsidRPr="00706824">
        <w:t xml:space="preserve">Повышение  профессионального мастерства педагогов  будет способствовать повышению качества обучения и воспитания школьников, внедрению личностно-ориентированного образования,  что в конечном итоге приведет к созданию оптимальной модели общеобразовательной школы,  способствующей максимальному раскрытию  интеллектуального творческого потенциала педагогов и учащихся </w:t>
      </w:r>
    </w:p>
    <w:p w:rsidR="00F82308" w:rsidRPr="00706824" w:rsidRDefault="00F82308" w:rsidP="00F82308">
      <w:pPr>
        <w:widowControl w:val="0"/>
        <w:numPr>
          <w:ilvl w:val="0"/>
          <w:numId w:val="4"/>
        </w:numPr>
        <w:suppressAutoHyphens/>
        <w:spacing w:before="120" w:line="276" w:lineRule="auto"/>
        <w:ind w:left="340"/>
        <w:jc w:val="both"/>
      </w:pPr>
      <w:r w:rsidRPr="00706824">
        <w:t>Освоение эффективных образовательных технологий в деятельности школы,  совершенствование  используемых методов обучения и воспитания, профильное обучение будут способствовать  развитию у школьников мотивации к обучению и получению высокого уровня знаний, формированию базовых  ключевых компетентностей</w:t>
      </w:r>
    </w:p>
    <w:p w:rsidR="00F82308" w:rsidRPr="00706824" w:rsidRDefault="00F82308" w:rsidP="00F82308">
      <w:pPr>
        <w:widowControl w:val="0"/>
        <w:numPr>
          <w:ilvl w:val="0"/>
          <w:numId w:val="4"/>
        </w:numPr>
        <w:suppressAutoHyphens/>
        <w:spacing w:before="120" w:line="276" w:lineRule="auto"/>
        <w:ind w:left="340"/>
        <w:jc w:val="both"/>
      </w:pPr>
      <w:r w:rsidRPr="00706824">
        <w:t xml:space="preserve">Включение всех учителей в творческий поиск, в инновационную, опытно-экспериментальную и исследовательскую деятельность позволит разработать и внедрить в  преподавание школьного краеведения новых эффективных форм, методов и средств </w:t>
      </w:r>
    </w:p>
    <w:p w:rsidR="00F82308" w:rsidRPr="00706824" w:rsidRDefault="00F82308" w:rsidP="00F82308">
      <w:pPr>
        <w:widowControl w:val="0"/>
        <w:numPr>
          <w:ilvl w:val="0"/>
          <w:numId w:val="4"/>
        </w:numPr>
        <w:suppressAutoHyphens/>
        <w:spacing w:before="120" w:line="276" w:lineRule="auto"/>
        <w:ind w:left="340"/>
        <w:jc w:val="both"/>
      </w:pPr>
      <w:r w:rsidRPr="00706824">
        <w:t>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учебно-воспитательной работе</w:t>
      </w:r>
    </w:p>
    <w:p w:rsidR="00F82308" w:rsidRPr="00706824" w:rsidRDefault="00F82308" w:rsidP="00F82308">
      <w:pPr>
        <w:widowControl w:val="0"/>
        <w:numPr>
          <w:ilvl w:val="0"/>
          <w:numId w:val="4"/>
        </w:numPr>
        <w:suppressAutoHyphens/>
        <w:spacing w:before="120" w:line="276" w:lineRule="auto"/>
        <w:ind w:left="340"/>
        <w:jc w:val="both"/>
      </w:pPr>
      <w:r w:rsidRPr="00706824">
        <w:t>Укрепление  материально-технической  базы школы будет способствовать  повышению качества образования, совершенствованию воспитательного процесса, повышению рейтинга школы  в социуме</w:t>
      </w:r>
    </w:p>
    <w:p w:rsidR="002B4BE6" w:rsidRDefault="002B4BE6" w:rsidP="00D77614">
      <w:pPr>
        <w:spacing w:line="360" w:lineRule="auto"/>
        <w:rPr>
          <w:b/>
        </w:rPr>
        <w:sectPr w:rsidR="002B4BE6" w:rsidSect="00737135">
          <w:footerReference w:type="default" r:id="rId18"/>
          <w:pgSz w:w="11906" w:h="16838"/>
          <w:pgMar w:top="1134" w:right="850" w:bottom="1134" w:left="1701" w:header="708" w:footer="708" w:gutter="0"/>
          <w:cols w:space="708"/>
          <w:docGrid w:linePitch="360"/>
        </w:sectPr>
      </w:pPr>
    </w:p>
    <w:p w:rsidR="00F442AC" w:rsidRPr="009D34AB" w:rsidRDefault="00610B52" w:rsidP="00F82308">
      <w:pPr>
        <w:pStyle w:val="a4"/>
        <w:numPr>
          <w:ilvl w:val="0"/>
          <w:numId w:val="29"/>
        </w:numPr>
        <w:spacing w:line="360" w:lineRule="auto"/>
        <w:rPr>
          <w:b/>
        </w:rPr>
      </w:pPr>
      <w:r w:rsidRPr="009D34AB">
        <w:rPr>
          <w:b/>
        </w:rPr>
        <w:t>Содержательный раздел</w:t>
      </w:r>
    </w:p>
    <w:p w:rsidR="00610B52" w:rsidRPr="009D34AB" w:rsidRDefault="00610B52" w:rsidP="00610B52">
      <w:pPr>
        <w:pStyle w:val="a4"/>
        <w:spacing w:line="360" w:lineRule="auto"/>
        <w:ind w:left="360"/>
        <w:rPr>
          <w:b/>
        </w:rPr>
      </w:pPr>
    </w:p>
    <w:p w:rsidR="00610B52" w:rsidRPr="009D34AB" w:rsidRDefault="00610B52" w:rsidP="00610B52">
      <w:pPr>
        <w:spacing w:before="120"/>
        <w:jc w:val="both"/>
      </w:pPr>
      <w:r w:rsidRPr="009D34AB">
        <w:t xml:space="preserve">   Содержательный раздел </w:t>
      </w:r>
      <w:r w:rsidRPr="009D34AB">
        <w:rPr>
          <w:bCs/>
        </w:rPr>
        <w:t xml:space="preserve">образовательной программы </w:t>
      </w:r>
      <w:r w:rsidR="00453E34" w:rsidRPr="009D34AB">
        <w:rPr>
          <w:bCs/>
        </w:rPr>
        <w:t>среднего</w:t>
      </w:r>
      <w:r w:rsidRPr="009D34AB">
        <w:rPr>
          <w:bCs/>
        </w:rPr>
        <w:t xml:space="preserve"> общего</w:t>
      </w:r>
      <w:r w:rsidR="00453E34" w:rsidRPr="009D34AB">
        <w:rPr>
          <w:bCs/>
        </w:rPr>
        <w:t xml:space="preserve"> образования</w:t>
      </w:r>
      <w:r w:rsidRPr="009D34AB">
        <w:rPr>
          <w:bCs/>
        </w:rPr>
        <w:t xml:space="preserve"> </w:t>
      </w:r>
      <w:r w:rsidRPr="009D34AB">
        <w:t>содержит рабочие программы учебных предметов, курсов, включенных в учебный план данного уровня образования. Требования к рабочим программам  изложены в</w:t>
      </w:r>
      <w:r w:rsidRPr="009D34AB">
        <w:rPr>
          <w:sz w:val="28"/>
          <w:szCs w:val="28"/>
        </w:rPr>
        <w:t xml:space="preserve"> </w:t>
      </w:r>
      <w:r w:rsidRPr="009D34AB">
        <w:t>Положении о порядке разработки, утверждения, реализации и корректировки рабочих программ учебных предметов,  курсов и модулей.</w:t>
      </w:r>
    </w:p>
    <w:p w:rsidR="00610B52" w:rsidRPr="009D34AB" w:rsidRDefault="00610B52" w:rsidP="00610B52">
      <w:pPr>
        <w:spacing w:before="120"/>
        <w:jc w:val="both"/>
      </w:pPr>
      <w:r w:rsidRPr="009D34AB">
        <w:t xml:space="preserve"> В связи с большим объемом рабочих программ   они выделены в отдельный том Образовательной программы.</w:t>
      </w: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F442AC" w:rsidRPr="009D34AB" w:rsidRDefault="00F442AC" w:rsidP="00D77614">
      <w:pPr>
        <w:spacing w:line="360" w:lineRule="auto"/>
        <w:rPr>
          <w:b/>
        </w:rPr>
      </w:pPr>
    </w:p>
    <w:p w:rsidR="00D77614" w:rsidRPr="009D34AB" w:rsidRDefault="00B06406" w:rsidP="007473D2">
      <w:pPr>
        <w:pStyle w:val="a4"/>
        <w:numPr>
          <w:ilvl w:val="0"/>
          <w:numId w:val="5"/>
        </w:numPr>
        <w:spacing w:line="360" w:lineRule="auto"/>
        <w:rPr>
          <w:b/>
        </w:rPr>
      </w:pPr>
      <w:r w:rsidRPr="009D34AB">
        <w:rPr>
          <w:b/>
        </w:rPr>
        <w:t xml:space="preserve"> Организационный раздел</w:t>
      </w:r>
    </w:p>
    <w:p w:rsidR="00BB6D46" w:rsidRDefault="00B06406" w:rsidP="00BB6D46">
      <w:pPr>
        <w:pStyle w:val="a4"/>
        <w:numPr>
          <w:ilvl w:val="1"/>
          <w:numId w:val="5"/>
        </w:numPr>
        <w:spacing w:line="360" w:lineRule="auto"/>
        <w:rPr>
          <w:b/>
        </w:rPr>
      </w:pPr>
      <w:r w:rsidRPr="009D34AB">
        <w:rPr>
          <w:b/>
        </w:rPr>
        <w:t xml:space="preserve"> Примерный учебный план основного общего образования</w:t>
      </w:r>
    </w:p>
    <w:p w:rsidR="004A5BFF" w:rsidRPr="00BB6D46" w:rsidRDefault="00B06406" w:rsidP="00BB6D46">
      <w:pPr>
        <w:spacing w:line="360" w:lineRule="auto"/>
        <w:rPr>
          <w:b/>
        </w:rPr>
      </w:pPr>
      <w:r w:rsidRPr="00BB6D46">
        <w:rPr>
          <w:b/>
        </w:rPr>
        <w:t xml:space="preserve"> Общие положения</w:t>
      </w:r>
    </w:p>
    <w:p w:rsidR="004A5BFF" w:rsidRPr="009D34AB" w:rsidRDefault="004A5BFF" w:rsidP="004A5BFF">
      <w:pPr>
        <w:pStyle w:val="ConsPlusNormal"/>
        <w:spacing w:before="120"/>
        <w:jc w:val="both"/>
        <w:rPr>
          <w:rFonts w:ascii="Times New Roman" w:eastAsia="Times New Roman" w:hAnsi="Times New Roman" w:cs="Times New Roman"/>
          <w:sz w:val="24"/>
          <w:szCs w:val="24"/>
        </w:rPr>
      </w:pPr>
      <w:r w:rsidRPr="009D34AB">
        <w:rPr>
          <w:rFonts w:ascii="Times New Roman" w:eastAsia="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(Ст. 2, п. 22 «Закона об образовании в Российской Федерации» от 29.12.2012 № 273 – ФЗ).</w:t>
      </w:r>
    </w:p>
    <w:p w:rsidR="00B06406" w:rsidRPr="009D34AB" w:rsidRDefault="00B06406" w:rsidP="00B06406">
      <w:pPr>
        <w:spacing w:before="120"/>
        <w:jc w:val="both"/>
      </w:pPr>
      <w:r w:rsidRPr="009D34AB">
        <w:t xml:space="preserve">    Примерный учебный план </w:t>
      </w:r>
      <w:r w:rsidR="00F82308" w:rsidRPr="00F82308">
        <w:rPr>
          <w:b/>
        </w:rPr>
        <w:t>среднего</w:t>
      </w:r>
      <w:r w:rsidRPr="009D34AB">
        <w:rPr>
          <w:rFonts w:eastAsia="Calibri"/>
          <w:b/>
          <w:lang w:eastAsia="en-US"/>
        </w:rPr>
        <w:t xml:space="preserve"> общего образования (далее –</w:t>
      </w:r>
      <w:r w:rsidR="004A5BFF" w:rsidRPr="009D34AB">
        <w:rPr>
          <w:rFonts w:eastAsia="Calibri"/>
          <w:b/>
          <w:lang w:eastAsia="en-US"/>
        </w:rPr>
        <w:t xml:space="preserve"> </w:t>
      </w:r>
      <w:r w:rsidRPr="009D34AB">
        <w:rPr>
          <w:rFonts w:eastAsia="Calibri"/>
          <w:b/>
          <w:lang w:eastAsia="en-US"/>
        </w:rPr>
        <w:t xml:space="preserve">учебный план) </w:t>
      </w:r>
      <w:r w:rsidRPr="009D34AB">
        <w:t>является составной частью  Образовательной программы  основного общего образования муниципального общеобразовательного учреждения средней общеобразовательной  школы № 2им. К.Д. Бальмонта.</w:t>
      </w:r>
    </w:p>
    <w:p w:rsidR="00B06406" w:rsidRPr="009D34AB" w:rsidRDefault="00B06406" w:rsidP="004A5BFF">
      <w:pPr>
        <w:pStyle w:val="ConsPlusNormal"/>
        <w:spacing w:before="120"/>
        <w:jc w:val="both"/>
        <w:rPr>
          <w:rFonts w:ascii="Times New Roman" w:eastAsia="Times New Roman" w:hAnsi="Times New Roman" w:cs="Times New Roman"/>
          <w:sz w:val="24"/>
          <w:szCs w:val="24"/>
        </w:rPr>
      </w:pPr>
      <w:r w:rsidRPr="009D34AB">
        <w:rPr>
          <w:rFonts w:ascii="Times New Roman" w:eastAsia="Times New Roman" w:hAnsi="Times New Roman" w:cs="Times New Roman"/>
          <w:sz w:val="24"/>
          <w:szCs w:val="24"/>
        </w:rPr>
        <w:t xml:space="preserve">    Примерный учебный план </w:t>
      </w:r>
      <w:r w:rsidR="00F82308" w:rsidRPr="00F82308">
        <w:rPr>
          <w:rFonts w:ascii="Times New Roman" w:eastAsia="Times New Roman" w:hAnsi="Times New Roman" w:cs="Times New Roman"/>
          <w:sz w:val="24"/>
          <w:szCs w:val="24"/>
        </w:rPr>
        <w:t>среднег</w:t>
      </w:r>
      <w:r w:rsidR="00F82308" w:rsidRPr="00D21E5B">
        <w:rPr>
          <w:rFonts w:ascii="Times New Roman" w:eastAsia="Times New Roman" w:hAnsi="Times New Roman" w:cs="Times New Roman"/>
          <w:sz w:val="24"/>
          <w:szCs w:val="24"/>
        </w:rPr>
        <w:t>о</w:t>
      </w:r>
      <w:r w:rsidRPr="009D34AB">
        <w:rPr>
          <w:rFonts w:ascii="Times New Roman" w:eastAsia="Times New Roman" w:hAnsi="Times New Roman" w:cs="Times New Roman"/>
          <w:sz w:val="24"/>
          <w:szCs w:val="24"/>
        </w:rPr>
        <w:t xml:space="preserve"> общего образования    </w:t>
      </w:r>
      <w:bookmarkStart w:id="7" w:name="YANDEX_74"/>
      <w:bookmarkEnd w:id="7"/>
      <w:r w:rsidRPr="009D34AB">
        <w:rPr>
          <w:rFonts w:ascii="Times New Roman" w:eastAsia="Times New Roman" w:hAnsi="Times New Roman" w:cs="Times New Roman"/>
          <w:sz w:val="24"/>
          <w:szCs w:val="24"/>
        </w:rPr>
        <w:t>  является основным документом, регламентирующим учебный процесс</w:t>
      </w:r>
      <w:r w:rsidR="001E2CB4" w:rsidRPr="009D34AB">
        <w:rPr>
          <w:rFonts w:ascii="Times New Roman" w:eastAsia="Times New Roman" w:hAnsi="Times New Roman" w:cs="Times New Roman"/>
          <w:sz w:val="24"/>
          <w:szCs w:val="24"/>
        </w:rPr>
        <w:t xml:space="preserve"> </w:t>
      </w:r>
      <w:r w:rsidR="004A5BFF" w:rsidRPr="009D34AB">
        <w:rPr>
          <w:rFonts w:ascii="Times New Roman" w:eastAsia="Times New Roman" w:hAnsi="Times New Roman" w:cs="Times New Roman"/>
          <w:sz w:val="24"/>
          <w:szCs w:val="24"/>
        </w:rPr>
        <w:t xml:space="preserve">на уровне </w:t>
      </w:r>
      <w:r w:rsidR="00D21E5B" w:rsidRPr="00F82308">
        <w:rPr>
          <w:rFonts w:ascii="Times New Roman" w:eastAsia="Times New Roman" w:hAnsi="Times New Roman" w:cs="Times New Roman"/>
          <w:sz w:val="24"/>
          <w:szCs w:val="24"/>
        </w:rPr>
        <w:t>среднег</w:t>
      </w:r>
      <w:r w:rsidR="00D21E5B" w:rsidRPr="00D21E5B">
        <w:rPr>
          <w:rFonts w:ascii="Times New Roman" w:eastAsia="Times New Roman" w:hAnsi="Times New Roman" w:cs="Times New Roman"/>
          <w:sz w:val="24"/>
          <w:szCs w:val="24"/>
        </w:rPr>
        <w:t>о</w:t>
      </w:r>
      <w:r w:rsidR="004A5BFF" w:rsidRPr="009D34AB">
        <w:rPr>
          <w:rFonts w:ascii="Times New Roman" w:eastAsia="Times New Roman" w:hAnsi="Times New Roman" w:cs="Times New Roman"/>
          <w:sz w:val="24"/>
          <w:szCs w:val="24"/>
        </w:rPr>
        <w:t xml:space="preserve"> общего образования</w:t>
      </w:r>
      <w:r w:rsidRPr="009D34AB">
        <w:rPr>
          <w:rFonts w:ascii="Times New Roman" w:eastAsia="Times New Roman" w:hAnsi="Times New Roman" w:cs="Times New Roman"/>
          <w:sz w:val="24"/>
          <w:szCs w:val="24"/>
        </w:rPr>
        <w:t xml:space="preserve">. Он обеспечивает  последовательность изучения дисциплин, основанную на преемственности, рациональное распределение дисциплин в течение года, эффективное использование кадрового и материально-технического потенциала </w:t>
      </w:r>
      <w:bookmarkStart w:id="8" w:name="YANDEX_75"/>
      <w:bookmarkEnd w:id="8"/>
      <w:r w:rsidRPr="009D34AB">
        <w:rPr>
          <w:rFonts w:ascii="Times New Roman" w:eastAsia="Times New Roman" w:hAnsi="Times New Roman" w:cs="Times New Roman"/>
          <w:sz w:val="24"/>
          <w:szCs w:val="24"/>
        </w:rPr>
        <w:t> школы.</w:t>
      </w:r>
    </w:p>
    <w:p w:rsidR="00B06406" w:rsidRPr="009D34AB" w:rsidRDefault="00B06406" w:rsidP="00B06406">
      <w:pPr>
        <w:spacing w:before="120"/>
        <w:jc w:val="both"/>
        <w:rPr>
          <w:b/>
        </w:rPr>
      </w:pPr>
      <w:r w:rsidRPr="009D34AB">
        <w:rPr>
          <w:b/>
        </w:rPr>
        <w:t xml:space="preserve">Учебный план </w:t>
      </w:r>
      <w:r w:rsidR="00D21E5B" w:rsidRPr="00F82308">
        <w:rPr>
          <w:b/>
        </w:rPr>
        <w:t>среднего</w:t>
      </w:r>
      <w:r w:rsidR="00D21E5B" w:rsidRPr="009D34AB">
        <w:rPr>
          <w:b/>
        </w:rPr>
        <w:t xml:space="preserve"> </w:t>
      </w:r>
      <w:r w:rsidRPr="009D34AB">
        <w:rPr>
          <w:b/>
        </w:rPr>
        <w:t xml:space="preserve">общего образования  на конкретный  учебный год  разрабатывается на основе данного  примерного учебного плана,  принимается ежегодно в установленном порядке и  является приложением к Образовательной программе </w:t>
      </w:r>
      <w:r w:rsidR="00D21E5B" w:rsidRPr="00F82308">
        <w:rPr>
          <w:b/>
        </w:rPr>
        <w:t>среднего</w:t>
      </w:r>
      <w:r w:rsidRPr="009D34AB">
        <w:rPr>
          <w:b/>
        </w:rPr>
        <w:t xml:space="preserve"> общего образования Школы.</w:t>
      </w:r>
    </w:p>
    <w:p w:rsidR="00B06406" w:rsidRPr="009D34AB" w:rsidRDefault="00B06406" w:rsidP="00B06406">
      <w:pPr>
        <w:spacing w:before="120"/>
        <w:jc w:val="both"/>
      </w:pPr>
      <w:r w:rsidRPr="009D34AB">
        <w:t xml:space="preserve">     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образовательной   деятельности возрастным психофизиологическим особенностям, склонностям, способностям, интересам обучающихся, требованиям охраны их жизни и здоровья.</w:t>
      </w:r>
    </w:p>
    <w:p w:rsidR="00B06406" w:rsidRPr="009D34AB" w:rsidRDefault="00B06406" w:rsidP="009D34AB">
      <w:pPr>
        <w:spacing w:line="276" w:lineRule="auto"/>
        <w:jc w:val="both"/>
      </w:pPr>
      <w:r w:rsidRPr="009D34AB">
        <w:rPr>
          <w:rFonts w:eastAsia="Calibri"/>
          <w:b/>
          <w:lang w:eastAsia="en-US"/>
        </w:rPr>
        <w:t xml:space="preserve">     Примерный учебный план  основного общего образования   МОУ средняя школа №2  </w:t>
      </w:r>
      <w:r w:rsidRPr="009D34AB">
        <w:rPr>
          <w:rFonts w:eastAsia="Calibri"/>
          <w:lang w:eastAsia="en-US"/>
        </w:rPr>
        <w:t xml:space="preserve">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планов для общеобразовательных учреждений РФ, реализующих программы общего образования, регионального базисного учебного плана для общеобразовательных учреждений Ивановской области, </w:t>
      </w:r>
      <w:r w:rsidRPr="009D34AB">
        <w:t xml:space="preserve"> реализующих программы общего образования.</w:t>
      </w:r>
    </w:p>
    <w:p w:rsidR="00B06406" w:rsidRPr="009D34AB" w:rsidRDefault="00B06406" w:rsidP="009D34AB">
      <w:pPr>
        <w:spacing w:line="276" w:lineRule="auto"/>
        <w:jc w:val="both"/>
      </w:pPr>
      <w:r w:rsidRPr="009D34AB">
        <w:t xml:space="preserve">   При составлении примерного учебного плана </w:t>
      </w:r>
      <w:r w:rsidR="00D21E5B" w:rsidRPr="00F82308">
        <w:t>среднег</w:t>
      </w:r>
      <w:r w:rsidR="00D21E5B" w:rsidRPr="00D21E5B">
        <w:t>о</w:t>
      </w:r>
      <w:r w:rsidR="00D21E5B" w:rsidRPr="009D34AB">
        <w:rPr>
          <w:rFonts w:eastAsia="Calibri"/>
          <w:lang w:eastAsia="en-US"/>
        </w:rPr>
        <w:t xml:space="preserve"> </w:t>
      </w:r>
      <w:r w:rsidRPr="009D34AB">
        <w:rPr>
          <w:rFonts w:eastAsia="Calibri"/>
          <w:lang w:eastAsia="en-US"/>
        </w:rPr>
        <w:t xml:space="preserve">общего образования   </w:t>
      </w:r>
      <w:r w:rsidRPr="009D34AB">
        <w:t xml:space="preserve">  Школа руководствовалась следующими нормативными документами:</w:t>
      </w:r>
    </w:p>
    <w:p w:rsidR="00B06406" w:rsidRPr="009D34AB" w:rsidRDefault="00B06406" w:rsidP="009D34AB">
      <w:pPr>
        <w:spacing w:line="276" w:lineRule="auto"/>
        <w:jc w:val="both"/>
      </w:pPr>
      <w:r w:rsidRPr="009D34AB">
        <w:t>1. Конституция Российской Федерации.</w:t>
      </w:r>
    </w:p>
    <w:p w:rsidR="00B06406" w:rsidRPr="009D34AB" w:rsidRDefault="00B06406" w:rsidP="009D34AB">
      <w:pPr>
        <w:spacing w:line="276" w:lineRule="auto"/>
        <w:jc w:val="both"/>
      </w:pPr>
      <w:r w:rsidRPr="009D34AB">
        <w:t>2.  Федеральный закон   № 273-ФЗ от 29 декабря 2012 «Об образовании в Российской Федерации».</w:t>
      </w:r>
    </w:p>
    <w:p w:rsidR="00B06406" w:rsidRPr="009D34AB" w:rsidRDefault="00B06406" w:rsidP="009D34AB">
      <w:pPr>
        <w:spacing w:line="276" w:lineRule="auto"/>
        <w:jc w:val="both"/>
        <w:rPr>
          <w:color w:val="000000"/>
        </w:rPr>
      </w:pPr>
      <w:r w:rsidRPr="009D34AB">
        <w:t xml:space="preserve">3. </w:t>
      </w:r>
      <w:r w:rsidRPr="009D34AB">
        <w:rPr>
          <w:color w:val="000000"/>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w:t>
      </w:r>
      <w:hyperlink r:id="rId19" w:history="1">
        <w:r w:rsidRPr="009D34AB">
          <w:rPr>
            <w:color w:val="000077"/>
            <w:u w:val="single"/>
          </w:rPr>
          <w:t>от 5 марта 2004 г. N 1089</w:t>
        </w:r>
      </w:hyperlink>
      <w:r w:rsidRPr="009D34AB">
        <w:rPr>
          <w:color w:val="000000"/>
        </w:rPr>
        <w:t xml:space="preserve">, с изменениями, внесенными приказами Министерства образования и науки Российской Федерации </w:t>
      </w:r>
      <w:hyperlink r:id="rId20" w:history="1">
        <w:r w:rsidRPr="009D34AB">
          <w:rPr>
            <w:color w:val="000077"/>
            <w:u w:val="single"/>
          </w:rPr>
          <w:t>от 3 июня 2008 г. N 164</w:t>
        </w:r>
      </w:hyperlink>
      <w:r w:rsidRPr="009D34AB">
        <w:rPr>
          <w:color w:val="000000"/>
        </w:rPr>
        <w:t xml:space="preserve">, </w:t>
      </w:r>
      <w:hyperlink r:id="rId21" w:history="1">
        <w:r w:rsidRPr="009D34AB">
          <w:rPr>
            <w:color w:val="000077"/>
            <w:u w:val="single"/>
          </w:rPr>
          <w:t>от 31 августа 2009 г. N 320</w:t>
        </w:r>
      </w:hyperlink>
      <w:r w:rsidRPr="009D34AB">
        <w:rPr>
          <w:color w:val="000000"/>
        </w:rPr>
        <w:t xml:space="preserve">, </w:t>
      </w:r>
      <w:hyperlink r:id="rId22" w:history="1">
        <w:r w:rsidRPr="009D34AB">
          <w:rPr>
            <w:color w:val="000077"/>
            <w:u w:val="single"/>
          </w:rPr>
          <w:t>от 19 октября 2009 г. N 427</w:t>
        </w:r>
      </w:hyperlink>
      <w:r w:rsidRPr="009D34AB">
        <w:rPr>
          <w:color w:val="000000"/>
        </w:rPr>
        <w:t xml:space="preserve">, от 10 ноября 2011 г. N 2643 и </w:t>
      </w:r>
      <w:hyperlink r:id="rId23" w:history="1">
        <w:r w:rsidRPr="009D34AB">
          <w:rPr>
            <w:color w:val="000077"/>
            <w:u w:val="single"/>
          </w:rPr>
          <w:t>от 24 января 2012 г. N 39</w:t>
        </w:r>
      </w:hyperlink>
      <w:r w:rsidRPr="009D34AB">
        <w:rPr>
          <w:color w:val="000000"/>
        </w:rPr>
        <w:t xml:space="preserve">. </w:t>
      </w:r>
    </w:p>
    <w:p w:rsidR="00B06406" w:rsidRPr="009D34AB" w:rsidRDefault="00B06406" w:rsidP="009D34AB">
      <w:pPr>
        <w:spacing w:line="276" w:lineRule="auto"/>
        <w:jc w:val="both"/>
      </w:pPr>
      <w:r w:rsidRPr="009D34AB">
        <w:t>4. Приказ Министерства образования и науки РФ от 31.01.12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05.03.04 № 1089».</w:t>
      </w:r>
    </w:p>
    <w:p w:rsidR="00B06406" w:rsidRPr="009D34AB" w:rsidRDefault="00B06406" w:rsidP="009D34AB">
      <w:pPr>
        <w:spacing w:line="276" w:lineRule="auto"/>
        <w:jc w:val="both"/>
      </w:pPr>
      <w:r w:rsidRPr="009D34AB">
        <w:t>5.  Федеральный базисный учебный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Министерства образования и науки  Российской Федерации</w:t>
      </w:r>
      <w:r w:rsidRPr="009D34AB">
        <w:rPr>
          <w:color w:val="222222"/>
          <w:sz w:val="20"/>
          <w:szCs w:val="20"/>
        </w:rPr>
        <w:t xml:space="preserve">    </w:t>
      </w:r>
      <w:hyperlink r:id="rId24" w:history="1">
        <w:r w:rsidRPr="009D34AB">
          <w:rPr>
            <w:color w:val="3B749D"/>
            <w:sz w:val="20"/>
            <w:u w:val="single"/>
          </w:rPr>
          <w:t>от 20 августа 2008 г. N 241</w:t>
        </w:r>
      </w:hyperlink>
      <w:r w:rsidRPr="009D34AB">
        <w:rPr>
          <w:color w:val="222222"/>
          <w:sz w:val="20"/>
          <w:szCs w:val="20"/>
        </w:rPr>
        <w:t xml:space="preserve">,     </w:t>
      </w:r>
      <w:hyperlink r:id="rId25" w:history="1">
        <w:r w:rsidRPr="009D34AB">
          <w:rPr>
            <w:color w:val="3B749D"/>
            <w:sz w:val="20"/>
            <w:u w:val="single"/>
          </w:rPr>
          <w:t>от 30 августа 2010 г. N 889</w:t>
        </w:r>
      </w:hyperlink>
      <w:r w:rsidRPr="009D34AB">
        <w:rPr>
          <w:color w:val="222222"/>
          <w:sz w:val="20"/>
          <w:szCs w:val="20"/>
        </w:rPr>
        <w:t xml:space="preserve">, </w:t>
      </w:r>
      <w:hyperlink r:id="rId26" w:history="1">
        <w:r w:rsidRPr="009D34AB">
          <w:rPr>
            <w:color w:val="3B749D"/>
            <w:sz w:val="20"/>
            <w:u w:val="single"/>
          </w:rPr>
          <w:t>от 3 июня 2011 г. N 1994</w:t>
        </w:r>
      </w:hyperlink>
      <w:r w:rsidRPr="009D34AB">
        <w:t xml:space="preserve"> г</w:t>
      </w:r>
      <w:r w:rsidRPr="009D34AB">
        <w:rPr>
          <w:color w:val="222222"/>
          <w:sz w:val="20"/>
          <w:szCs w:val="20"/>
        </w:rPr>
        <w:t xml:space="preserve">. </w:t>
      </w:r>
      <w:r w:rsidRPr="009D34AB">
        <w:rPr>
          <w:color w:val="222222"/>
          <w:sz w:val="20"/>
          <w:szCs w:val="20"/>
        </w:rPr>
        <w:br/>
      </w:r>
      <w:r w:rsidRPr="009D34AB">
        <w:t xml:space="preserve">6. 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w:t>
      </w:r>
    </w:p>
    <w:p w:rsidR="00B06406" w:rsidRPr="009D34AB" w:rsidRDefault="00B06406" w:rsidP="009D34AB">
      <w:pPr>
        <w:spacing w:line="276" w:lineRule="auto"/>
        <w:jc w:val="both"/>
      </w:pPr>
      <w:r w:rsidRPr="009D34AB">
        <w:t>7.  Концепция профильного обучения на старшей ступени общего образования, утверждённая приказом Министерства образования РФ от 18.07.2002 г. №2783.</w:t>
      </w:r>
    </w:p>
    <w:p w:rsidR="00B06406" w:rsidRPr="009D34AB" w:rsidRDefault="001530AE" w:rsidP="009D34AB">
      <w:pPr>
        <w:spacing w:line="276" w:lineRule="auto"/>
        <w:jc w:val="both"/>
      </w:pPr>
      <w:r w:rsidRPr="009D34AB">
        <w:t>8</w:t>
      </w:r>
      <w:r w:rsidR="00B06406" w:rsidRPr="009D34AB">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06406" w:rsidRPr="009D34AB" w:rsidRDefault="001530AE" w:rsidP="009D34AB">
      <w:pPr>
        <w:spacing w:line="276" w:lineRule="auto"/>
        <w:jc w:val="both"/>
      </w:pPr>
      <w:r w:rsidRPr="009D34AB">
        <w:t>9</w:t>
      </w:r>
      <w:r w:rsidR="00B06406" w:rsidRPr="009D34AB">
        <w:t>. Примерные программы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(приложение к письму Минобрнауки от 07.07.2005 № 03 – 1263 «О примерных программах по учебным предметам федерального базисного учебного плана»).</w:t>
      </w:r>
    </w:p>
    <w:p w:rsidR="00B06406" w:rsidRPr="009D34AB" w:rsidRDefault="001530AE" w:rsidP="009D34AB">
      <w:pPr>
        <w:spacing w:line="276" w:lineRule="auto"/>
        <w:jc w:val="both"/>
      </w:pPr>
      <w:r w:rsidRPr="009D34AB">
        <w:t>10</w:t>
      </w:r>
      <w:r w:rsidR="00B06406" w:rsidRPr="009D34AB">
        <w:t>. Региональный базисный учебный план для 3-11 классов общеобразовательных учреждений Ивановской области, реализующих программы общего образования (приложение к приказу Департамента образования Ивановской области от 31.05.2012 № 988-о).</w:t>
      </w:r>
    </w:p>
    <w:p w:rsidR="00B06406" w:rsidRPr="009D7B6D" w:rsidRDefault="001530AE" w:rsidP="009D34AB">
      <w:pPr>
        <w:spacing w:line="276" w:lineRule="auto"/>
        <w:jc w:val="both"/>
      </w:pPr>
      <w:r w:rsidRPr="009D34AB">
        <w:t>11</w:t>
      </w:r>
      <w:r w:rsidR="00B06406" w:rsidRPr="009D34AB">
        <w:t>. Устав МОУ средняя школа №2</w:t>
      </w:r>
    </w:p>
    <w:p w:rsidR="00B06406" w:rsidRPr="009D34AB" w:rsidRDefault="00B06406" w:rsidP="009D34AB">
      <w:pPr>
        <w:spacing w:line="276" w:lineRule="auto"/>
        <w:jc w:val="both"/>
      </w:pPr>
      <w:r w:rsidRPr="009D34AB">
        <w:rPr>
          <w:rFonts w:eastAsia="Calibri"/>
          <w:lang w:eastAsia="en-US"/>
        </w:rPr>
        <w:t xml:space="preserve"> </w:t>
      </w:r>
      <w:r w:rsidR="00BB6D46">
        <w:rPr>
          <w:rFonts w:eastAsia="Calibri"/>
          <w:lang w:eastAsia="en-US"/>
        </w:rPr>
        <w:t xml:space="preserve">    </w:t>
      </w:r>
      <w:r w:rsidRPr="009D34AB">
        <w:rPr>
          <w:rFonts w:eastAsia="Calibri"/>
          <w:lang w:eastAsia="en-US"/>
        </w:rPr>
        <w:t xml:space="preserve">При составлении учебного плана учтены  также положения </w:t>
      </w:r>
      <w:r w:rsidRPr="009D34AB">
        <w:t xml:space="preserve"> локальных актов МОУ средняя школа №2:</w:t>
      </w:r>
    </w:p>
    <w:p w:rsidR="00B06406" w:rsidRPr="009D34AB" w:rsidRDefault="00B06406" w:rsidP="009D34AB">
      <w:pPr>
        <w:pStyle w:val="a4"/>
        <w:spacing w:line="276" w:lineRule="auto"/>
        <w:ind w:left="0"/>
        <w:jc w:val="both"/>
      </w:pPr>
      <w:r w:rsidRPr="009D34AB">
        <w:rPr>
          <w:bCs/>
        </w:rPr>
        <w:t xml:space="preserve">- Положение об Образовательной программе муниципального общеобразовательного учреждения </w:t>
      </w:r>
      <w:r w:rsidRPr="009D34AB">
        <w:t>средней общеобразовательной школы № 2 им. К. Д. Бальмонта;</w:t>
      </w:r>
    </w:p>
    <w:p w:rsidR="00B06406" w:rsidRPr="009D34AB" w:rsidRDefault="00B06406" w:rsidP="009D34AB">
      <w:pPr>
        <w:spacing w:line="276" w:lineRule="auto"/>
        <w:jc w:val="both"/>
        <w:rPr>
          <w:color w:val="000000"/>
        </w:rPr>
      </w:pPr>
      <w:r w:rsidRPr="009D34AB">
        <w:t xml:space="preserve">-  Программа развития </w:t>
      </w:r>
      <w:r w:rsidRPr="009D34AB">
        <w:rPr>
          <w:bCs/>
        </w:rPr>
        <w:t xml:space="preserve">муниципального общеобразовательного учреждения </w:t>
      </w:r>
      <w:r w:rsidRPr="009D34AB">
        <w:t xml:space="preserve">средней </w:t>
      </w:r>
      <w:r w:rsidRPr="009D34AB">
        <w:rPr>
          <w:color w:val="000000"/>
        </w:rPr>
        <w:t xml:space="preserve">общеобразовательной школы № 2 им. К. Д. Бальмонта; </w:t>
      </w:r>
    </w:p>
    <w:p w:rsidR="00B06406" w:rsidRPr="009D34AB" w:rsidRDefault="00B06406" w:rsidP="009D34AB">
      <w:pPr>
        <w:tabs>
          <w:tab w:val="left" w:pos="993"/>
        </w:tabs>
        <w:spacing w:line="276" w:lineRule="auto"/>
        <w:jc w:val="both"/>
        <w:rPr>
          <w:color w:val="000000"/>
        </w:rPr>
      </w:pPr>
      <w:r w:rsidRPr="009D34AB">
        <w:rPr>
          <w:color w:val="000000"/>
        </w:rPr>
        <w:t>- Положение об    Управляющем совете муниципального общеобразовательного учреждения средней общеобразовательной школы  №2 им. К.Д. Бальмонта;</w:t>
      </w:r>
    </w:p>
    <w:p w:rsidR="00B06406" w:rsidRPr="009D34AB" w:rsidRDefault="00B06406" w:rsidP="009D34AB">
      <w:pPr>
        <w:tabs>
          <w:tab w:val="left" w:pos="993"/>
        </w:tabs>
        <w:spacing w:line="276" w:lineRule="auto"/>
        <w:jc w:val="both"/>
        <w:rPr>
          <w:color w:val="000000"/>
        </w:rPr>
      </w:pPr>
      <w:r w:rsidRPr="009D34AB">
        <w:rPr>
          <w:color w:val="000000"/>
        </w:rPr>
        <w:t>- Положение о   педагогическом совете муниципального общеобразовательного учреждения средней общеобразовательной школы  №2 им. К.Д. Бальмонта;</w:t>
      </w:r>
    </w:p>
    <w:p w:rsidR="00B06406" w:rsidRPr="009D34AB" w:rsidRDefault="00B06406" w:rsidP="009D34AB">
      <w:pPr>
        <w:tabs>
          <w:tab w:val="left" w:pos="993"/>
        </w:tabs>
        <w:spacing w:line="276" w:lineRule="auto"/>
        <w:jc w:val="both"/>
        <w:rPr>
          <w:color w:val="000000"/>
        </w:rPr>
      </w:pPr>
      <w:r w:rsidRPr="009D34AB">
        <w:t>- Положение о порядке разработки, утверждения, реализации и корректировки рабочих программ учебных предметов,  курсов и модулей</w:t>
      </w:r>
      <w:r w:rsidR="008A27E3" w:rsidRPr="009D34AB">
        <w:rPr>
          <w:bCs/>
        </w:rPr>
        <w:t xml:space="preserve"> муниципального общеобразовательного учреждения </w:t>
      </w:r>
      <w:r w:rsidR="008A27E3" w:rsidRPr="009D34AB">
        <w:t xml:space="preserve">средней </w:t>
      </w:r>
      <w:r w:rsidR="008A27E3" w:rsidRPr="009D34AB">
        <w:rPr>
          <w:color w:val="000000"/>
        </w:rPr>
        <w:t>общеобразовательной школы № 2 им. К. Д. Бальмонта;</w:t>
      </w:r>
    </w:p>
    <w:p w:rsidR="00B06406" w:rsidRPr="009D34AB" w:rsidRDefault="00B06406" w:rsidP="009D34AB">
      <w:pPr>
        <w:spacing w:line="276" w:lineRule="auto"/>
        <w:jc w:val="both"/>
        <w:rPr>
          <w:color w:val="000000"/>
        </w:rPr>
      </w:pPr>
      <w:r w:rsidRPr="009D34AB">
        <w:rPr>
          <w:color w:val="000000"/>
        </w:rPr>
        <w:t>- Положение о проведении  промежуточной аттестации учащихся и осуществлении текущего контроля их успеваемости в  муниципальном общеобразовательном учреждении средней  общеобразовательной  школе № 2  им. К.Д. Бальмонта;</w:t>
      </w:r>
    </w:p>
    <w:p w:rsidR="00B06406" w:rsidRPr="009D34AB" w:rsidRDefault="00B06406" w:rsidP="009D34AB">
      <w:pPr>
        <w:tabs>
          <w:tab w:val="left" w:pos="993"/>
        </w:tabs>
        <w:spacing w:line="276" w:lineRule="auto"/>
        <w:jc w:val="both"/>
      </w:pPr>
      <w:r w:rsidRPr="009D34AB">
        <w:t>- Положение о порядке  и основаниях  перевода в следующий класс   учащихся муниципального общеобразовательного учреждения средней общеобразовательной школы №2 им. К.Д. Бальмонта.</w:t>
      </w:r>
    </w:p>
    <w:p w:rsidR="00B06406" w:rsidRPr="009D34AB" w:rsidRDefault="00B06406" w:rsidP="009D34AB">
      <w:pPr>
        <w:spacing w:line="276" w:lineRule="auto"/>
        <w:jc w:val="both"/>
      </w:pPr>
      <w:r w:rsidRPr="009D34AB">
        <w:t xml:space="preserve">   Учебный план   соответствует действующему законодательству Российской Федерации в области образования, обеспечивает исполнение государственного образовательного  стандарта общего образования.</w:t>
      </w:r>
    </w:p>
    <w:p w:rsidR="00B06406" w:rsidRPr="009D34AB" w:rsidRDefault="00B06406" w:rsidP="009D34AB">
      <w:pPr>
        <w:spacing w:line="276" w:lineRule="auto"/>
        <w:jc w:val="both"/>
      </w:pPr>
      <w:r w:rsidRPr="009D34AB">
        <w:t xml:space="preserve">   Учебный план Школы направлен на создание условий, обеспечивающих освоение  учащимися образовательных программ </w:t>
      </w:r>
      <w:r w:rsidR="009D34AB" w:rsidRPr="009D34AB">
        <w:t>среднего</w:t>
      </w:r>
      <w:r w:rsidRPr="009D34AB">
        <w:t xml:space="preserve"> общего образования, достижение ими оптимального уровня образованности, соответствующего возрастным особенностям, а также реализацию индивидуальных  склонностей, интересов и способностей к социальному самоопределению.</w:t>
      </w:r>
    </w:p>
    <w:p w:rsidR="00B06406" w:rsidRPr="009D34AB" w:rsidRDefault="00B06406" w:rsidP="009D34AB">
      <w:pPr>
        <w:spacing w:line="276" w:lineRule="auto"/>
        <w:jc w:val="both"/>
      </w:pPr>
      <w:r w:rsidRPr="009D34AB">
        <w:t xml:space="preserve">    Учебный план реализует преемственность между начальным общим, основным общим и средним общим образованием (ст. 63 закона «Об образовании в Российской Федерации» ФЗ-273 от 29.12.2012). При составлении учебного плана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учитывающие возрастные особенности обучающихся. </w:t>
      </w:r>
    </w:p>
    <w:p w:rsidR="004A5BFF" w:rsidRPr="009D34AB" w:rsidRDefault="008A27E3" w:rsidP="009D34AB">
      <w:pPr>
        <w:spacing w:line="276" w:lineRule="auto"/>
        <w:jc w:val="both"/>
      </w:pPr>
      <w:r w:rsidRPr="009D34AB">
        <w:t xml:space="preserve">    </w:t>
      </w:r>
      <w:r w:rsidR="00B06406" w:rsidRPr="009D34AB">
        <w:t>Учебным планом предусмотрено обеспечение государственных гарантий доступности и равных возможностей получения общего образования; обеспечение интеграции содержания образования; формирование информационной культуры обучающихся; повышение удельного веса и каче</w:t>
      </w:r>
      <w:r w:rsidRPr="009D34AB">
        <w:t>ства занятий физической культурой</w:t>
      </w:r>
      <w:r w:rsidR="00B06406" w:rsidRPr="009D34AB">
        <w:t xml:space="preserve">. </w:t>
      </w:r>
    </w:p>
    <w:p w:rsidR="004A5BFF" w:rsidRPr="009D34AB" w:rsidRDefault="004A5BFF" w:rsidP="009D34AB">
      <w:pPr>
        <w:spacing w:line="276" w:lineRule="auto"/>
        <w:jc w:val="both"/>
      </w:pPr>
      <w:r w:rsidRPr="009D34AB">
        <w:t>Учебный план направлен на достижение следующих целей:</w:t>
      </w:r>
    </w:p>
    <w:p w:rsidR="004A5BFF" w:rsidRPr="009D34AB" w:rsidRDefault="004A5BFF" w:rsidP="009D34AB">
      <w:pPr>
        <w:spacing w:line="276" w:lineRule="auto"/>
        <w:jc w:val="both"/>
      </w:pPr>
      <w:r w:rsidRPr="009D34AB">
        <w:t>- нормализация учебной нагрузки учащихся; устранение перегрузок, подрывающих их физическое и психическое здоровье;</w:t>
      </w:r>
    </w:p>
    <w:p w:rsidR="004A5BFF" w:rsidRPr="009D34AB" w:rsidRDefault="004A5BFF" w:rsidP="009D34AB">
      <w:pPr>
        <w:spacing w:line="276" w:lineRule="auto"/>
        <w:jc w:val="both"/>
      </w:pPr>
      <w:r w:rsidRPr="009D34AB">
        <w:t>- соответствие содержания образования возрастным закономерностям развития учащихся, их особенностям и возможностям на каждо</w:t>
      </w:r>
      <w:r w:rsidR="009D34AB" w:rsidRPr="009D34AB">
        <w:t>м уровне</w:t>
      </w:r>
      <w:r w:rsidRPr="009D34AB">
        <w:t xml:space="preserve"> образования;</w:t>
      </w:r>
    </w:p>
    <w:p w:rsidR="004A5BFF" w:rsidRPr="009D34AB" w:rsidRDefault="004A5BFF" w:rsidP="009D34AB">
      <w:pPr>
        <w:widowControl w:val="0"/>
        <w:spacing w:line="276" w:lineRule="auto"/>
        <w:jc w:val="both"/>
      </w:pPr>
      <w:r w:rsidRPr="009D34AB">
        <w:t>-  личностная ориентация содержания образования;</w:t>
      </w:r>
    </w:p>
    <w:p w:rsidR="004A5BFF" w:rsidRPr="009D34AB" w:rsidRDefault="004A5BFF" w:rsidP="009D34AB">
      <w:pPr>
        <w:widowControl w:val="0"/>
        <w:spacing w:line="276" w:lineRule="auto"/>
        <w:jc w:val="both"/>
      </w:pPr>
      <w:r w:rsidRPr="009D34AB">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4A5BFF" w:rsidRPr="009D34AB" w:rsidRDefault="004A5BFF" w:rsidP="009D34AB">
      <w:pPr>
        <w:widowControl w:val="0"/>
        <w:spacing w:line="276" w:lineRule="auto"/>
        <w:jc w:val="both"/>
      </w:pPr>
      <w:r w:rsidRPr="009D34AB">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4A5BFF" w:rsidRPr="009D34AB" w:rsidRDefault="004A5BFF" w:rsidP="009D34AB">
      <w:pPr>
        <w:widowControl w:val="0"/>
        <w:spacing w:line="276" w:lineRule="auto"/>
        <w:jc w:val="both"/>
      </w:pPr>
      <w:r w:rsidRPr="009D34AB">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4A5BFF" w:rsidRPr="009D34AB" w:rsidRDefault="004A5BFF" w:rsidP="009D34AB">
      <w:pPr>
        <w:widowControl w:val="0"/>
        <w:spacing w:line="276" w:lineRule="auto"/>
        <w:jc w:val="both"/>
      </w:pPr>
      <w:r w:rsidRPr="009D34AB">
        <w:t>- обеспечение вариативности и свободы выбора в образовании для субъектов образовательного процесса (учащихся и их родителей, педагогов);</w:t>
      </w:r>
    </w:p>
    <w:p w:rsidR="004A5BFF" w:rsidRPr="009D34AB" w:rsidRDefault="004A5BFF" w:rsidP="009D34AB">
      <w:pPr>
        <w:widowControl w:val="0"/>
        <w:spacing w:line="276" w:lineRule="auto"/>
        <w:jc w:val="both"/>
      </w:pPr>
      <w:r w:rsidRPr="009D34AB">
        <w:t>- обеспечение всеобщей компьютерной грамотности;</w:t>
      </w:r>
    </w:p>
    <w:p w:rsidR="004A5BFF" w:rsidRPr="009D34AB" w:rsidRDefault="004A5BFF" w:rsidP="009D34AB">
      <w:pPr>
        <w:widowControl w:val="0"/>
        <w:spacing w:line="276" w:lineRule="auto"/>
        <w:jc w:val="both"/>
      </w:pPr>
      <w:r w:rsidRPr="009D34AB">
        <w:t>- повышение удельного веса и качества занятий физической культурой.</w:t>
      </w:r>
    </w:p>
    <w:p w:rsidR="00B06406" w:rsidRPr="009D34AB" w:rsidRDefault="00B06406" w:rsidP="009D34AB">
      <w:pPr>
        <w:spacing w:line="276" w:lineRule="auto"/>
        <w:jc w:val="both"/>
      </w:pPr>
      <w:r w:rsidRPr="009D34AB">
        <w:t xml:space="preserve">    Учебный   план обеспечивает выполнение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B06406" w:rsidRPr="009D34AB" w:rsidRDefault="00B06406" w:rsidP="009D34AB">
      <w:pPr>
        <w:spacing w:line="276" w:lineRule="auto"/>
        <w:jc w:val="both"/>
      </w:pPr>
      <w:r w:rsidRPr="009D34AB">
        <w:t xml:space="preserve">    Выполнение учебного плана  должно быть обеспечено учебниками и программно-методической литературой согласно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действующей на момент реализации учебного плана редакции.</w:t>
      </w:r>
    </w:p>
    <w:p w:rsidR="00B06406" w:rsidRPr="009D34AB" w:rsidRDefault="00304CE2" w:rsidP="009D34AB">
      <w:pPr>
        <w:spacing w:after="120" w:line="276" w:lineRule="auto"/>
        <w:jc w:val="both"/>
        <w:rPr>
          <w:b/>
          <w:bCs/>
        </w:rPr>
      </w:pPr>
      <w:r w:rsidRPr="009D34AB">
        <w:t xml:space="preserve">    Учебный п</w:t>
      </w:r>
      <w:r w:rsidR="00B06406" w:rsidRPr="009D34AB">
        <w:t>лан   предусматривает</w:t>
      </w:r>
      <w:r w:rsidR="00B06406" w:rsidRPr="009D34AB">
        <w:rPr>
          <w:spacing w:val="8"/>
        </w:rPr>
        <w:t xml:space="preserve">   </w:t>
      </w:r>
      <w:r w:rsidR="009D34AB" w:rsidRPr="009D34AB">
        <w:rPr>
          <w:spacing w:val="8"/>
        </w:rPr>
        <w:t>2</w:t>
      </w:r>
      <w:r w:rsidR="00B06406" w:rsidRPr="009D34AB">
        <w:t xml:space="preserve">-летний нормативный  срок освоения образовательной  программы </w:t>
      </w:r>
      <w:r w:rsidR="009D34AB" w:rsidRPr="009D34AB">
        <w:t>среднего</w:t>
      </w:r>
      <w:r w:rsidR="00B06406" w:rsidRPr="009D34AB">
        <w:t xml:space="preserve"> общего образования  для</w:t>
      </w:r>
      <w:r w:rsidR="009D34AB" w:rsidRPr="009D34AB">
        <w:t xml:space="preserve"> X -</w:t>
      </w:r>
      <w:r w:rsidR="00B06406" w:rsidRPr="009D34AB">
        <w:t xml:space="preserve"> X</w:t>
      </w:r>
      <w:r w:rsidR="009D34AB" w:rsidRPr="009D34AB">
        <w:t>I</w:t>
      </w:r>
      <w:r w:rsidR="00B06406" w:rsidRPr="009D34AB">
        <w:t xml:space="preserve"> классов.</w:t>
      </w:r>
      <w:r w:rsidR="00B06406" w:rsidRPr="009D34AB">
        <w:rPr>
          <w:color w:val="FF0000"/>
        </w:rPr>
        <w:t>  </w:t>
      </w:r>
    </w:p>
    <w:p w:rsidR="00B06406" w:rsidRPr="009D34AB" w:rsidRDefault="00B06406" w:rsidP="009D34AB">
      <w:pPr>
        <w:spacing w:after="120" w:line="276" w:lineRule="auto"/>
        <w:jc w:val="both"/>
        <w:rPr>
          <w:spacing w:val="8"/>
        </w:rPr>
      </w:pPr>
      <w:r w:rsidRPr="009D34AB">
        <w:t xml:space="preserve">  Продолжительность учебного </w:t>
      </w:r>
      <w:r w:rsidRPr="009D34AB">
        <w:rPr>
          <w:spacing w:val="1"/>
        </w:rPr>
        <w:t xml:space="preserve">года для </w:t>
      </w:r>
      <w:r w:rsidR="009D34AB" w:rsidRPr="009D34AB">
        <w:t xml:space="preserve">X </w:t>
      </w:r>
      <w:r w:rsidRPr="009D34AB">
        <w:rPr>
          <w:spacing w:val="1"/>
        </w:rPr>
        <w:t xml:space="preserve">классов  –  34 учебные  недели, для </w:t>
      </w:r>
      <w:r w:rsidR="009D34AB" w:rsidRPr="009D34AB">
        <w:t>XI</w:t>
      </w:r>
      <w:r w:rsidR="009D34AB" w:rsidRPr="009D34AB">
        <w:rPr>
          <w:spacing w:val="1"/>
        </w:rPr>
        <w:t xml:space="preserve"> </w:t>
      </w:r>
      <w:r w:rsidRPr="009D34AB">
        <w:rPr>
          <w:spacing w:val="1"/>
        </w:rPr>
        <w:t>классов -</w:t>
      </w:r>
      <w:r w:rsidR="00304CE2" w:rsidRPr="009D34AB">
        <w:rPr>
          <w:spacing w:val="1"/>
        </w:rPr>
        <w:t xml:space="preserve"> </w:t>
      </w:r>
      <w:r w:rsidRPr="009D34AB">
        <w:rPr>
          <w:spacing w:val="1"/>
        </w:rPr>
        <w:t xml:space="preserve">33 учебных недели плюс экзаменационный период. </w:t>
      </w:r>
    </w:p>
    <w:p w:rsidR="00B06406" w:rsidRPr="009D34AB" w:rsidRDefault="00B06406" w:rsidP="009D34AB">
      <w:pPr>
        <w:widowControl w:val="0"/>
        <w:shd w:val="clear" w:color="auto" w:fill="FFFFFF"/>
        <w:tabs>
          <w:tab w:val="left" w:pos="24"/>
        </w:tabs>
        <w:suppressAutoHyphens/>
        <w:autoSpaceDE w:val="0"/>
        <w:spacing w:after="120" w:line="276" w:lineRule="auto"/>
        <w:jc w:val="both"/>
        <w:rPr>
          <w:spacing w:val="-1"/>
        </w:rPr>
      </w:pPr>
      <w:r w:rsidRPr="009D34AB">
        <w:t xml:space="preserve">  Продолжительность каникул в течение учебного года составляет 30 календарных дней, летом -  не менее 10 недель. </w:t>
      </w:r>
    </w:p>
    <w:p w:rsidR="00B06406" w:rsidRPr="009D34AB" w:rsidRDefault="00B06406" w:rsidP="009D34AB">
      <w:pPr>
        <w:spacing w:line="276" w:lineRule="auto"/>
        <w:jc w:val="both"/>
      </w:pPr>
      <w:r w:rsidRPr="009D34AB">
        <w:t xml:space="preserve">    Учебный план рассчитан на </w:t>
      </w:r>
      <w:r w:rsidR="009D34AB" w:rsidRPr="009D34AB">
        <w:t>6 – дневную учебную неделю</w:t>
      </w:r>
      <w:r w:rsidRPr="009D34AB">
        <w:t xml:space="preserve">.   Образовательная  недельная  нагрузка должна быть равномерно распределена  в течение учебной недели.  </w:t>
      </w:r>
    </w:p>
    <w:p w:rsidR="00B06406" w:rsidRPr="009D34AB" w:rsidRDefault="00B06406" w:rsidP="009D34AB">
      <w:pPr>
        <w:spacing w:line="276" w:lineRule="auto"/>
        <w:jc w:val="both"/>
      </w:pPr>
      <w:r w:rsidRPr="009D34AB">
        <w:t xml:space="preserve">   Продолжительность урока (академический час) составляет 45 минут.</w:t>
      </w:r>
    </w:p>
    <w:p w:rsidR="00085F24" w:rsidRPr="009D34AB" w:rsidRDefault="00B06406" w:rsidP="009D34AB">
      <w:pPr>
        <w:spacing w:line="276" w:lineRule="auto"/>
        <w:jc w:val="both"/>
      </w:pPr>
      <w:r w:rsidRPr="009D34AB">
        <w:t xml:space="preserve">  </w:t>
      </w:r>
      <w:r w:rsidRPr="009D34AB">
        <w:rPr>
          <w:spacing w:val="-1"/>
        </w:rPr>
        <w:t xml:space="preserve">  </w:t>
      </w:r>
      <w:r w:rsidRPr="009D34AB">
        <w:t>При проведении учебных занятий по предметам «Иностранный язык», «Информатика и ИКТ»</w:t>
      </w:r>
      <w:r w:rsidR="00D21E5B">
        <w:t xml:space="preserve"> </w:t>
      </w:r>
      <w:r w:rsidR="009D34AB" w:rsidRPr="009D34AB">
        <w:t xml:space="preserve">в X - XI </w:t>
      </w:r>
      <w:r w:rsidRPr="009D34AB">
        <w:t xml:space="preserve">классах осуществляется деление  на две группы (при наполняемости класса 25 человек).  </w:t>
      </w:r>
    </w:p>
    <w:p w:rsidR="00085F24" w:rsidRPr="009D34AB" w:rsidRDefault="00085F24" w:rsidP="009D34AB">
      <w:pPr>
        <w:spacing w:line="276" w:lineRule="auto"/>
        <w:jc w:val="both"/>
        <w:rPr>
          <w:b/>
        </w:rPr>
      </w:pPr>
    </w:p>
    <w:p w:rsidR="00085F24" w:rsidRPr="009D34AB" w:rsidRDefault="00B06406" w:rsidP="00304CE2">
      <w:pPr>
        <w:rPr>
          <w:b/>
        </w:rPr>
      </w:pPr>
      <w:r w:rsidRPr="009D34AB">
        <w:rPr>
          <w:b/>
        </w:rPr>
        <w:t xml:space="preserve"> Характеристика содержания образования </w:t>
      </w:r>
    </w:p>
    <w:p w:rsidR="00085F24" w:rsidRPr="009D34AB" w:rsidRDefault="00085F24" w:rsidP="00085F24">
      <w:pPr>
        <w:spacing w:before="120"/>
        <w:jc w:val="both"/>
      </w:pPr>
      <w:r w:rsidRPr="009D34AB">
        <w:t xml:space="preserve">В соответствии с Конституцией Российской Федерации </w:t>
      </w:r>
      <w:r w:rsidR="009D34AB" w:rsidRPr="009D34AB">
        <w:t xml:space="preserve">среднее </w:t>
      </w:r>
      <w:r w:rsidRPr="009D34AB">
        <w:t xml:space="preserve">общее образование является </w:t>
      </w:r>
      <w:r w:rsidRPr="00D21E5B">
        <w:t>общедоступным.</w:t>
      </w:r>
    </w:p>
    <w:p w:rsidR="00085F24" w:rsidRPr="009D34AB" w:rsidRDefault="002B4BE6" w:rsidP="00085F24">
      <w:pPr>
        <w:spacing w:before="120"/>
        <w:jc w:val="both"/>
      </w:pPr>
      <w:r>
        <w:t>«</w:t>
      </w:r>
      <w:r w:rsidRPr="002B4BE6">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t>»</w:t>
      </w:r>
      <w:r w:rsidRPr="002B4BE6">
        <w:t xml:space="preserve">. </w:t>
      </w:r>
      <w:r w:rsidR="00085F24" w:rsidRPr="002B4BE6">
        <w:t>(Ст. 66 закона «Об образовании в Российской Федерации» от 29.12.2012 №273-ФЗ).</w:t>
      </w:r>
    </w:p>
    <w:p w:rsidR="00085F24" w:rsidRPr="009D34AB" w:rsidRDefault="00085F24" w:rsidP="00B06406">
      <w:pPr>
        <w:spacing w:before="120"/>
        <w:jc w:val="both"/>
      </w:pPr>
      <w:r w:rsidRPr="009D34AB">
        <w:t xml:space="preserve">В </w:t>
      </w:r>
      <w:r w:rsidR="009D34AB" w:rsidRPr="009D34AB">
        <w:t>средней</w:t>
      </w:r>
      <w:r w:rsidRPr="009D34AB">
        <w:t xml:space="preserve">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B06406" w:rsidRPr="009D34AB" w:rsidRDefault="00B06406" w:rsidP="00B06406">
      <w:pPr>
        <w:spacing w:before="120"/>
        <w:jc w:val="both"/>
      </w:pPr>
      <w:r w:rsidRPr="009D34AB">
        <w:rPr>
          <w:color w:val="FF0000"/>
        </w:rPr>
        <w:t xml:space="preserve"> </w:t>
      </w:r>
      <w:r w:rsidRPr="009D34AB">
        <w:t xml:space="preserve">Учебный план </w:t>
      </w:r>
      <w:r w:rsidR="009D34AB" w:rsidRPr="009D34AB">
        <w:t>среднего</w:t>
      </w:r>
      <w:r w:rsidRPr="009D34AB">
        <w:t xml:space="preserve"> общего  образования   состоит из двух частей: инвариантной и вариативной, и  включает федеральный, региональный и школьный компоненты.</w:t>
      </w:r>
    </w:p>
    <w:p w:rsidR="00B06406" w:rsidRPr="009D7B6D" w:rsidRDefault="00B06406" w:rsidP="00B06406">
      <w:pPr>
        <w:jc w:val="both"/>
        <w:rPr>
          <w:color w:val="FF0000"/>
        </w:rPr>
      </w:pPr>
      <w:r w:rsidRPr="009D34AB">
        <w:rPr>
          <w:color w:val="FF0000"/>
        </w:rPr>
        <w:t xml:space="preserve">  </w:t>
      </w:r>
    </w:p>
    <w:p w:rsidR="00085F24" w:rsidRPr="009D34AB" w:rsidRDefault="00B06406" w:rsidP="00B06406">
      <w:pPr>
        <w:spacing w:before="120"/>
        <w:jc w:val="both"/>
      </w:pPr>
      <w:r w:rsidRPr="009D34AB">
        <w:t xml:space="preserve">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085F24" w:rsidRPr="009D34AB" w:rsidRDefault="00085F24" w:rsidP="00B06406">
      <w:pPr>
        <w:spacing w:before="120"/>
        <w:jc w:val="both"/>
      </w:pPr>
      <w:r w:rsidRPr="009D34AB">
        <w:t xml:space="preserve">Федеральный компонент государственного стандарта  </w:t>
      </w:r>
      <w:r w:rsidR="00D21E5B" w:rsidRPr="00F82308">
        <w:t>среднег</w:t>
      </w:r>
      <w:r w:rsidR="00D21E5B" w:rsidRPr="00D21E5B">
        <w:t>о</w:t>
      </w:r>
      <w:r w:rsidRPr="009D34AB">
        <w:t xml:space="preserve">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w:t>
      </w:r>
    </w:p>
    <w:p w:rsidR="00085F24" w:rsidRPr="009D34AB" w:rsidRDefault="00085F24" w:rsidP="00B06406">
      <w:pPr>
        <w:spacing w:before="120"/>
        <w:jc w:val="both"/>
      </w:pPr>
      <w:r w:rsidRPr="009D34AB">
        <w:t>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B06406" w:rsidRPr="009D34AB" w:rsidRDefault="00B06406" w:rsidP="00B06406">
      <w:pPr>
        <w:spacing w:before="120"/>
        <w:jc w:val="both"/>
      </w:pPr>
      <w:r w:rsidRPr="009D34AB">
        <w:rPr>
          <w:color w:val="C00000"/>
        </w:rPr>
        <w:t xml:space="preserve"> </w:t>
      </w:r>
      <w:r w:rsidRPr="009D34AB">
        <w:rPr>
          <w:b/>
        </w:rPr>
        <w:t>Федеральный компонент государственного стандарта</w:t>
      </w:r>
      <w:r w:rsidRPr="009D34AB">
        <w:t xml:space="preserve"> </w:t>
      </w:r>
    </w:p>
    <w:p w:rsidR="009D34AB" w:rsidRPr="009D34AB" w:rsidRDefault="009D34AB" w:rsidP="009D34AB">
      <w:pPr>
        <w:spacing w:before="120"/>
        <w:jc w:val="both"/>
        <w:rPr>
          <w:color w:val="31849B" w:themeColor="accent5" w:themeShade="BF"/>
        </w:rPr>
      </w:pPr>
      <w:r w:rsidRPr="009D34AB">
        <w:t>Принципы построения учебного плана для X-XI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школы либо на базовом, либо на профильном уровне.</w:t>
      </w:r>
      <w:r w:rsidRPr="009D34AB">
        <w:rPr>
          <w:color w:val="31849B" w:themeColor="accent5" w:themeShade="BF"/>
        </w:rPr>
        <w:t xml:space="preserve">         </w:t>
      </w:r>
    </w:p>
    <w:p w:rsidR="009D34AB" w:rsidRPr="009D34AB" w:rsidRDefault="009D34AB" w:rsidP="009D34AB">
      <w:pPr>
        <w:spacing w:before="120"/>
        <w:jc w:val="both"/>
      </w:pPr>
      <w:r w:rsidRPr="009D34AB">
        <w:rPr>
          <w:b/>
          <w:u w:val="single"/>
        </w:rPr>
        <w:t>Базовые общеобразовательные учебные предметы</w:t>
      </w:r>
      <w:r w:rsidRPr="009D34AB">
        <w:t xml:space="preserve"> – учебные предметы </w:t>
      </w:r>
      <w:r w:rsidRPr="009D34AB">
        <w:rPr>
          <w:u w:val="single"/>
        </w:rPr>
        <w:t>федерального компонента</w:t>
      </w:r>
      <w:r w:rsidRPr="009D34AB">
        <w:t xml:space="preserve"> направлены на завершение общеобразовательной подготовки обучающихся и являются обязательными для всех учащихся во всех профилях обучения. Учебный план предполагает функционально полный, но минимальный их набор.</w:t>
      </w:r>
    </w:p>
    <w:p w:rsidR="009D34AB" w:rsidRPr="009D34AB" w:rsidRDefault="009D34AB" w:rsidP="009D34AB">
      <w:pPr>
        <w:spacing w:before="120"/>
        <w:jc w:val="both"/>
      </w:pPr>
      <w:r w:rsidRPr="009D34AB">
        <w:rPr>
          <w:b/>
          <w:u w:val="single"/>
        </w:rPr>
        <w:t xml:space="preserve"> Обязательными базовыми учебными предметами являются: </w:t>
      </w:r>
      <w:r w:rsidRPr="009D34AB">
        <w:t xml:space="preserve">русский язык, литература, иностранный язык, математика, история, обществознание, физическая культура,  ОБЖ. </w:t>
      </w:r>
    </w:p>
    <w:p w:rsidR="009D34AB" w:rsidRPr="009D34AB" w:rsidRDefault="009D34AB" w:rsidP="009D34AB">
      <w:pPr>
        <w:spacing w:before="120"/>
        <w:jc w:val="both"/>
      </w:pPr>
      <w:r w:rsidRPr="009D34AB">
        <w:t xml:space="preserve"> Школа отказалась от изучения интегрированного  учебного  предмета  «Естествознание»,   три учебных предмета </w:t>
      </w:r>
      <w:r w:rsidRPr="009D34AB">
        <w:rPr>
          <w:b/>
        </w:rPr>
        <w:t>естественнонаучного цикла</w:t>
      </w:r>
      <w:r w:rsidRPr="009D34AB">
        <w:t xml:space="preserve"> («Физика», «Химия», «Биология») изучаются на базовом  или профильном уровне. </w:t>
      </w:r>
    </w:p>
    <w:p w:rsidR="009D34AB" w:rsidRPr="009D34AB" w:rsidRDefault="009D34AB" w:rsidP="009D34AB">
      <w:pPr>
        <w:spacing w:before="120"/>
        <w:jc w:val="both"/>
      </w:pPr>
      <w:r w:rsidRPr="009D34AB">
        <w:rPr>
          <w:b/>
          <w:u w:val="single"/>
        </w:rPr>
        <w:t>Профильные общеобразовательные учебные предметы</w:t>
      </w:r>
      <w:r w:rsidRPr="009D34AB">
        <w:t xml:space="preserve"> – учебные предметы </w:t>
      </w:r>
      <w:r w:rsidRPr="009D34AB">
        <w:rPr>
          <w:u w:val="single"/>
        </w:rPr>
        <w:t>федерального компонента</w:t>
      </w:r>
      <w:r w:rsidRPr="009D34AB">
        <w:t xml:space="preserve"> повышенного уровня, которые определяют специализацию каждого конкретного профиля обучения и являются обязательными для учащихся, выбравших данный профиль обучения. </w:t>
      </w:r>
    </w:p>
    <w:p w:rsidR="009D34AB" w:rsidRPr="009D34AB" w:rsidRDefault="009D34AB" w:rsidP="009D34AB">
      <w:pPr>
        <w:spacing w:before="120"/>
        <w:jc w:val="both"/>
      </w:pPr>
      <w:r w:rsidRPr="009D34AB">
        <w:t xml:space="preserve">    При профильном обучении обучающийся выбирает не менее двух учебных предметов на профильном уровне. В случае, если предметы, входящие в инвариантную часть учебного плана, изучаются на профильном уровне, то на базовом уровне эти предметы не изучаются. </w:t>
      </w:r>
    </w:p>
    <w:p w:rsidR="009D34AB" w:rsidRPr="009D34AB" w:rsidRDefault="009D34AB" w:rsidP="009D34AB">
      <w:pPr>
        <w:spacing w:before="120"/>
        <w:jc w:val="both"/>
      </w:pPr>
      <w:r w:rsidRPr="009D34AB">
        <w:t xml:space="preserve">   В соответствии с результатами проведенного  </w:t>
      </w:r>
      <w:r w:rsidRPr="00793C5D">
        <w:t>в 201</w:t>
      </w:r>
      <w:r w:rsidR="00D21E5B" w:rsidRPr="00793C5D">
        <w:t>3</w:t>
      </w:r>
      <w:r w:rsidR="00BB6D46">
        <w:t xml:space="preserve">   </w:t>
      </w:r>
      <w:r w:rsidRPr="009D34AB">
        <w:t xml:space="preserve"> году  среди учащихся </w:t>
      </w:r>
      <w:r w:rsidR="00BB6D46">
        <w:t xml:space="preserve"> 8-</w:t>
      </w:r>
      <w:r w:rsidRPr="009D34AB">
        <w:t>9-х классов и их родителей (законных представителей) анкетирования,  с учетом пожеланий учащихся и  возможностей школы сформирован</w:t>
      </w:r>
      <w:r w:rsidR="00793C5D">
        <w:t xml:space="preserve"> </w:t>
      </w:r>
      <w:r w:rsidRPr="009D34AB">
        <w:t>учебны</w:t>
      </w:r>
      <w:r w:rsidR="00793C5D">
        <w:t>й</w:t>
      </w:r>
      <w:r w:rsidRPr="009D34AB">
        <w:t xml:space="preserve"> план</w:t>
      </w:r>
      <w:r w:rsidR="00793C5D">
        <w:t xml:space="preserve"> </w:t>
      </w:r>
      <w:r w:rsidR="00793C5D" w:rsidRPr="00EF498B">
        <w:t>трех</w:t>
      </w:r>
      <w:r w:rsidRPr="00EF498B">
        <w:t xml:space="preserve"> профилей</w:t>
      </w:r>
      <w:r w:rsidRPr="009D34AB">
        <w:t>:  физико-математического</w:t>
      </w:r>
      <w:r w:rsidR="00793C5D">
        <w:t xml:space="preserve">, </w:t>
      </w:r>
      <w:r w:rsidR="00793C5D" w:rsidRPr="00793C5D">
        <w:t>социально - гуманитарного</w:t>
      </w:r>
      <w:r w:rsidRPr="009D34AB">
        <w:t xml:space="preserve"> и </w:t>
      </w:r>
      <w:r w:rsidR="00793C5D">
        <w:t xml:space="preserve"> </w:t>
      </w:r>
      <w:r w:rsidRPr="009D34AB">
        <w:t>социально-экономического   класса.</w:t>
      </w:r>
    </w:p>
    <w:p w:rsidR="009D34AB" w:rsidRPr="009D34AB" w:rsidRDefault="009D34AB" w:rsidP="009D34AB">
      <w:pPr>
        <w:spacing w:before="120"/>
        <w:jc w:val="both"/>
        <w:rPr>
          <w:b/>
        </w:rPr>
      </w:pPr>
      <w:r w:rsidRPr="009D34AB">
        <w:rPr>
          <w:b/>
        </w:rPr>
        <w:t xml:space="preserve">    Профильными учебными предметами в классе  физико-математического п</w:t>
      </w:r>
      <w:r w:rsidR="00BB6D46">
        <w:rPr>
          <w:b/>
        </w:rPr>
        <w:t xml:space="preserve">рофиля  </w:t>
      </w:r>
      <w:r w:rsidRPr="009D34AB">
        <w:rPr>
          <w:b/>
        </w:rPr>
        <w:t xml:space="preserve"> являются  «Физика» и  «Математика»;  в социальн</w:t>
      </w:r>
      <w:r w:rsidR="00BB6D46">
        <w:rPr>
          <w:b/>
        </w:rPr>
        <w:t xml:space="preserve">о - гуманитарном профиле  </w:t>
      </w:r>
      <w:r w:rsidRPr="009D34AB">
        <w:rPr>
          <w:b/>
        </w:rPr>
        <w:t xml:space="preserve">  -  «История»  и «Обществознание», в социально - </w:t>
      </w:r>
      <w:r w:rsidR="00BB6D46">
        <w:rPr>
          <w:b/>
        </w:rPr>
        <w:t xml:space="preserve"> экономическом профиле  </w:t>
      </w:r>
      <w:r w:rsidRPr="009D34AB">
        <w:rPr>
          <w:b/>
        </w:rPr>
        <w:t xml:space="preserve">  -  «Математика»  и «Обществознание».</w:t>
      </w:r>
    </w:p>
    <w:p w:rsidR="009D34AB" w:rsidRPr="009D34AB" w:rsidRDefault="009D34AB" w:rsidP="009D34AB">
      <w:pPr>
        <w:spacing w:before="120"/>
        <w:jc w:val="both"/>
        <w:rPr>
          <w:b/>
        </w:rPr>
      </w:pPr>
      <w:r w:rsidRPr="009D34AB">
        <w:rPr>
          <w:b/>
        </w:rPr>
        <w:t xml:space="preserve">     Совокупность базовых и профильных общеобразовательных учебных предметов определяет состав </w:t>
      </w:r>
      <w:r w:rsidRPr="009D34AB">
        <w:rPr>
          <w:b/>
          <w:u w:val="single"/>
        </w:rPr>
        <w:t>федерального компонента</w:t>
      </w:r>
      <w:r w:rsidRPr="009D34AB">
        <w:rPr>
          <w:b/>
        </w:rPr>
        <w:t xml:space="preserve"> учебного плана.</w:t>
      </w:r>
    </w:p>
    <w:p w:rsidR="009D34AB" w:rsidRPr="009D34AB" w:rsidRDefault="009D34AB" w:rsidP="009D34AB">
      <w:pPr>
        <w:spacing w:before="120"/>
        <w:rPr>
          <w:b/>
        </w:rPr>
      </w:pPr>
      <w:r w:rsidRPr="009D34AB">
        <w:rPr>
          <w:b/>
        </w:rPr>
        <w:t>Состав учебных предметов</w:t>
      </w:r>
    </w:p>
    <w:p w:rsidR="009D34AB" w:rsidRPr="009D34AB" w:rsidRDefault="009D34AB" w:rsidP="009D34AB">
      <w:pPr>
        <w:spacing w:before="120"/>
        <w:jc w:val="both"/>
      </w:pPr>
      <w:r w:rsidRPr="009D34AB">
        <w:t>В 10-11-х  классах  на изучение учебного предмета «</w:t>
      </w:r>
      <w:r w:rsidRPr="009D34AB">
        <w:rPr>
          <w:b/>
        </w:rPr>
        <w:t>Русский язык</w:t>
      </w:r>
      <w:r w:rsidRPr="009D34AB">
        <w:t xml:space="preserve">»  отводится  1 час в неделю. </w:t>
      </w:r>
    </w:p>
    <w:p w:rsidR="009D34AB" w:rsidRPr="009D34AB" w:rsidRDefault="009D34AB" w:rsidP="009D34AB">
      <w:pPr>
        <w:spacing w:before="120"/>
        <w:jc w:val="both"/>
      </w:pPr>
      <w:r w:rsidRPr="009D34AB">
        <w:t>Изучение русского языка на базовом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D34AB" w:rsidRPr="009D34AB" w:rsidRDefault="009D34AB" w:rsidP="009D34AB">
      <w:pPr>
        <w:spacing w:before="120"/>
        <w:jc w:val="both"/>
      </w:pPr>
      <w:r w:rsidRPr="009D34AB">
        <w:t>- развитие и совершенствование у учащихся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D34AB" w:rsidRPr="009D34AB" w:rsidRDefault="009D34AB" w:rsidP="009D34AB">
      <w:pPr>
        <w:spacing w:before="120"/>
        <w:jc w:val="both"/>
      </w:pPr>
      <w:r w:rsidRPr="009D34AB">
        <w:t>- освоение  учащимися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D34AB" w:rsidRPr="009D34AB" w:rsidRDefault="009D34AB" w:rsidP="009D34AB">
      <w:pPr>
        <w:spacing w:before="120"/>
        <w:jc w:val="both"/>
      </w:pPr>
      <w:r w:rsidRPr="009D34AB">
        <w:t>- овладение учащимися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D34AB" w:rsidRPr="009D34AB" w:rsidRDefault="009D34AB" w:rsidP="009D34AB">
      <w:pPr>
        <w:spacing w:before="120"/>
        <w:jc w:val="both"/>
      </w:pPr>
      <w:r w:rsidRPr="009D34AB">
        <w:t>- применение учащимися полученных знаний и умений в собственной речевой практике; повышение уровня речевой культуры, орфографической и пунктуационной грамотности.</w:t>
      </w:r>
    </w:p>
    <w:p w:rsidR="009D34AB" w:rsidRPr="009D34AB" w:rsidRDefault="009D34AB" w:rsidP="009D34AB">
      <w:pPr>
        <w:spacing w:before="120"/>
        <w:jc w:val="both"/>
      </w:pPr>
      <w:r w:rsidRPr="009D34AB">
        <w:t xml:space="preserve">Учебный предмет </w:t>
      </w:r>
      <w:r w:rsidRPr="009D34AB">
        <w:rPr>
          <w:b/>
        </w:rPr>
        <w:t>«Литература»</w:t>
      </w:r>
      <w:r w:rsidRPr="009D34AB">
        <w:t xml:space="preserve"> на базовом уровне изучается в объёме    3 часа в неделю. Изучение литературы на базовом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D34AB" w:rsidRPr="009D34AB" w:rsidRDefault="009D34AB" w:rsidP="009D34AB">
      <w:pPr>
        <w:spacing w:before="120"/>
        <w:jc w:val="both"/>
      </w:pPr>
      <w:r w:rsidRPr="009D34AB">
        <w:t>- развитие у учащихся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D34AB" w:rsidRPr="009D34AB" w:rsidRDefault="009D34AB" w:rsidP="009D34AB">
      <w:pPr>
        <w:spacing w:before="120"/>
        <w:jc w:val="both"/>
      </w:pPr>
      <w:r w:rsidRPr="009D34AB">
        <w:t>- освоение учащимися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D34AB" w:rsidRPr="009D34AB" w:rsidRDefault="009D34AB" w:rsidP="009D34AB">
      <w:pPr>
        <w:spacing w:before="120"/>
        <w:jc w:val="both"/>
      </w:pPr>
      <w:r w:rsidRPr="009D34AB">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D34AB" w:rsidRPr="009D34AB" w:rsidRDefault="009D34AB" w:rsidP="009D34AB">
      <w:pPr>
        <w:spacing w:before="120"/>
        <w:jc w:val="both"/>
      </w:pPr>
      <w:r w:rsidRPr="009D34AB">
        <w:t xml:space="preserve">Объем учебного времени, отведенного на изучение предмета </w:t>
      </w:r>
      <w:r w:rsidRPr="009D34AB">
        <w:rPr>
          <w:b/>
        </w:rPr>
        <w:t>«Иностранный язык</w:t>
      </w:r>
      <w:r w:rsidRPr="009D34AB">
        <w:t>» в 10-11 классах на базовом уровне,  составляет 3 часа в неделю. При проведении учебных занятий по этому предмету  осуществляется деление класса на две группы при количестве учащихся 25 человек и более. При наличии необходимых условий и средств возможно деление на группы классов с меньшей наполняемостью.</w:t>
      </w:r>
    </w:p>
    <w:p w:rsidR="009D34AB" w:rsidRPr="009D34AB" w:rsidRDefault="009D34AB" w:rsidP="009D34AB">
      <w:pPr>
        <w:tabs>
          <w:tab w:val="left" w:pos="1125"/>
        </w:tabs>
        <w:spacing w:before="120" w:after="120"/>
        <w:jc w:val="both"/>
        <w:rPr>
          <w:b/>
          <w:color w:val="C00000"/>
        </w:rPr>
      </w:pPr>
      <w:r w:rsidRPr="009D34AB">
        <w:rPr>
          <w:b/>
          <w:spacing w:val="-1"/>
        </w:rPr>
        <w:t xml:space="preserve">    В качестве иностранного учащиеся школы имеют возможность изучать английский или немецкий язык. </w:t>
      </w:r>
    </w:p>
    <w:p w:rsidR="009D34AB" w:rsidRPr="009D34AB" w:rsidRDefault="009D34AB" w:rsidP="009D34AB">
      <w:pPr>
        <w:spacing w:before="120"/>
        <w:jc w:val="both"/>
      </w:pPr>
      <w:r w:rsidRPr="009D34AB">
        <w:t>Изучение иностранного языка на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дальнейшее развитие у учащихся  иноязычной коммуникативной компетенции (речевой, языковой, социокультурной, компенсаторной, учебно-познавательной):</w:t>
      </w:r>
    </w:p>
    <w:p w:rsidR="009D34AB" w:rsidRPr="009D34AB" w:rsidRDefault="009D34AB" w:rsidP="009D34AB">
      <w:pPr>
        <w:spacing w:before="120"/>
        <w:jc w:val="both"/>
      </w:pPr>
      <w:r w:rsidRPr="009D34AB">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D34AB" w:rsidRPr="009D34AB" w:rsidRDefault="009D34AB" w:rsidP="009D34AB">
      <w:pPr>
        <w:spacing w:before="120"/>
        <w:jc w:val="both"/>
      </w:pPr>
      <w:r w:rsidRPr="009D34AB">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D34AB" w:rsidRPr="009D34AB" w:rsidRDefault="009D34AB" w:rsidP="009D34AB">
      <w:pPr>
        <w:spacing w:before="120"/>
        <w:jc w:val="both"/>
      </w:pPr>
      <w:r w:rsidRPr="009D34AB">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D34AB" w:rsidRPr="009D34AB" w:rsidRDefault="009D34AB" w:rsidP="009D34AB">
      <w:pPr>
        <w:spacing w:before="120"/>
        <w:jc w:val="both"/>
      </w:pPr>
      <w:r w:rsidRPr="009D34AB">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D34AB" w:rsidRPr="009D34AB" w:rsidRDefault="009D34AB" w:rsidP="009D34AB">
      <w:pPr>
        <w:spacing w:before="120"/>
        <w:jc w:val="both"/>
      </w:pPr>
      <w:r w:rsidRPr="009D34AB">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D34AB" w:rsidRPr="009D34AB" w:rsidRDefault="009D34AB" w:rsidP="009D34AB">
      <w:pPr>
        <w:spacing w:before="120"/>
        <w:jc w:val="both"/>
      </w:pPr>
      <w:r w:rsidRPr="009D34AB">
        <w:t>- развитие и воспитание у учащихся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D34AB" w:rsidRPr="009D34AB" w:rsidRDefault="009D34AB" w:rsidP="009D34AB">
      <w:pPr>
        <w:spacing w:before="120" w:after="120"/>
        <w:jc w:val="both"/>
      </w:pPr>
      <w:r w:rsidRPr="009D34AB">
        <w:t xml:space="preserve">    Учебный предмет «</w:t>
      </w:r>
      <w:r w:rsidRPr="009D34AB">
        <w:rPr>
          <w:b/>
        </w:rPr>
        <w:t>История</w:t>
      </w:r>
      <w:r w:rsidRPr="009D34AB">
        <w:t xml:space="preserve">»   на </w:t>
      </w:r>
      <w:r w:rsidR="00793C5D">
        <w:t>уровне</w:t>
      </w:r>
      <w:r w:rsidRPr="009D34AB">
        <w:t xml:space="preserve"> среднего общего образования предусматривает реализацию стандарта исторического образования </w:t>
      </w:r>
      <w:r w:rsidR="00BB6D46">
        <w:t xml:space="preserve">на базовом или профильном </w:t>
      </w:r>
      <w:r w:rsidRPr="009D34AB">
        <w:t xml:space="preserve"> уровне.</w:t>
      </w:r>
    </w:p>
    <w:p w:rsidR="009D34AB" w:rsidRPr="009D34AB" w:rsidRDefault="009D34AB" w:rsidP="009D34AB">
      <w:pPr>
        <w:spacing w:before="120"/>
        <w:jc w:val="both"/>
      </w:pPr>
      <w:r w:rsidRPr="009D34AB">
        <w:t xml:space="preserve">На изучение предмета «История» </w:t>
      </w:r>
      <w:r w:rsidRPr="009D34AB">
        <w:rPr>
          <w:u w:val="single"/>
        </w:rPr>
        <w:t>на базовом уровне</w:t>
      </w:r>
      <w:r w:rsidRPr="009D34AB">
        <w:t xml:space="preserve">  выделяется  по  2 часа в неделю в 10 и 11 классах. Изучение истории на базовом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D34AB" w:rsidRPr="009D34AB" w:rsidRDefault="009D34AB" w:rsidP="009D34AB">
      <w:pPr>
        <w:spacing w:before="120"/>
        <w:jc w:val="both"/>
      </w:pPr>
      <w:r w:rsidRPr="009D34AB">
        <w:t>-  развитие у учащихся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D34AB" w:rsidRPr="009D34AB" w:rsidRDefault="009D34AB" w:rsidP="009D34AB">
      <w:pPr>
        <w:spacing w:before="120"/>
        <w:jc w:val="both"/>
      </w:pPr>
      <w:r w:rsidRPr="009D34AB">
        <w:t>- освоение учащимися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D34AB" w:rsidRPr="009D34AB" w:rsidRDefault="009D34AB" w:rsidP="009D34AB">
      <w:pPr>
        <w:spacing w:before="120"/>
        <w:jc w:val="both"/>
      </w:pPr>
      <w:r w:rsidRPr="009D34AB">
        <w:t>овладение учащимися умениями и навыками поиска, систематизации и комплексного анализа исторической информации;</w:t>
      </w:r>
    </w:p>
    <w:p w:rsidR="009D34AB" w:rsidRPr="009D34AB" w:rsidRDefault="009D34AB" w:rsidP="009D34AB">
      <w:pPr>
        <w:spacing w:before="120"/>
        <w:jc w:val="both"/>
      </w:pPr>
      <w:r w:rsidRPr="009D34AB">
        <w:t>- формирование у учащихся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D34AB" w:rsidRPr="009D34AB" w:rsidRDefault="009D34AB" w:rsidP="009D34AB">
      <w:pPr>
        <w:spacing w:before="120"/>
        <w:jc w:val="both"/>
      </w:pPr>
      <w:r w:rsidRPr="009D34AB">
        <w:t xml:space="preserve">На изучение предмета </w:t>
      </w:r>
      <w:r w:rsidRPr="009D34AB">
        <w:rPr>
          <w:b/>
        </w:rPr>
        <w:t>«История»</w:t>
      </w:r>
      <w:r w:rsidRPr="009D34AB">
        <w:t xml:space="preserve"> </w:t>
      </w:r>
      <w:r w:rsidRPr="009D34AB">
        <w:rPr>
          <w:u w:val="single"/>
        </w:rPr>
        <w:t>на профильном уровне</w:t>
      </w:r>
      <w:r w:rsidRPr="009D34AB">
        <w:t xml:space="preserve">  выделяется  по  4 часа в неделю в </w:t>
      </w:r>
      <w:r w:rsidR="00BB6D46">
        <w:t>11</w:t>
      </w:r>
      <w:r w:rsidRPr="009D34AB">
        <w:t xml:space="preserve"> класс</w:t>
      </w:r>
      <w:r w:rsidR="00793C5D">
        <w:t xml:space="preserve">е. </w:t>
      </w:r>
      <w:r w:rsidRPr="009D34AB">
        <w:t xml:space="preserve"> Изучение истории на профильном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D34AB" w:rsidRPr="009D34AB" w:rsidRDefault="009D34AB" w:rsidP="009D34AB">
      <w:pPr>
        <w:spacing w:before="120"/>
        <w:jc w:val="both"/>
      </w:pPr>
      <w:r w:rsidRPr="009D34AB">
        <w:t>- развитие у учащихся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D34AB" w:rsidRPr="009D34AB" w:rsidRDefault="009D34AB" w:rsidP="009D34AB">
      <w:pPr>
        <w:spacing w:before="120"/>
        <w:jc w:val="both"/>
      </w:pPr>
      <w:r w:rsidRPr="009D34AB">
        <w:t>- освоение учащимися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D34AB" w:rsidRPr="009D34AB" w:rsidRDefault="009D34AB" w:rsidP="009D34AB">
      <w:pPr>
        <w:spacing w:before="120"/>
        <w:jc w:val="both"/>
      </w:pPr>
      <w:r w:rsidRPr="009D34AB">
        <w:t>- овладение учащимися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D34AB" w:rsidRPr="009D34AB" w:rsidRDefault="009D34AB" w:rsidP="009D34AB">
      <w:pPr>
        <w:spacing w:before="120"/>
        <w:jc w:val="both"/>
      </w:pPr>
      <w:r w:rsidRPr="009D34AB">
        <w:t>- формирование у учащихся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9D34AB" w:rsidRPr="009D34AB" w:rsidRDefault="009D34AB" w:rsidP="009D34AB">
      <w:pPr>
        <w:spacing w:before="120" w:after="120"/>
        <w:jc w:val="both"/>
      </w:pPr>
      <w:r w:rsidRPr="009D34AB">
        <w:t xml:space="preserve">   Учебный предмет «</w:t>
      </w:r>
      <w:r w:rsidRPr="009D34AB">
        <w:rPr>
          <w:b/>
        </w:rPr>
        <w:t>Обществознани</w:t>
      </w:r>
      <w:r w:rsidRPr="009D34AB">
        <w:t xml:space="preserve">е» в старшей школе на базовом уровне включает модули (разделы) «Обществоведение», «Экономика» и «Право».  </w:t>
      </w:r>
    </w:p>
    <w:p w:rsidR="009D34AB" w:rsidRPr="009D34AB" w:rsidRDefault="009D34AB" w:rsidP="009D34AB">
      <w:pPr>
        <w:spacing w:before="120"/>
        <w:jc w:val="both"/>
      </w:pPr>
      <w:r w:rsidRPr="009D34AB">
        <w:t>Изучение обществознания (включая экономику и право) на базовом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D34AB" w:rsidRPr="009D34AB" w:rsidRDefault="009D34AB" w:rsidP="009D34AB">
      <w:pPr>
        <w:spacing w:before="120"/>
        <w:jc w:val="both"/>
      </w:pPr>
      <w:r w:rsidRPr="009D34AB">
        <w:t xml:space="preserve">- воспитание у учащихся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9D34AB" w:rsidRPr="009D34AB" w:rsidRDefault="009D34AB" w:rsidP="009D34AB">
      <w:pPr>
        <w:spacing w:before="120"/>
        <w:jc w:val="both"/>
      </w:pPr>
      <w:r w:rsidRPr="009D34AB">
        <w:t>- освоение  учащимися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D34AB" w:rsidRPr="009D34AB" w:rsidRDefault="009D34AB" w:rsidP="009D34AB">
      <w:pPr>
        <w:spacing w:before="120"/>
        <w:jc w:val="both"/>
      </w:pPr>
      <w:r w:rsidRPr="009D34AB">
        <w:t xml:space="preserve">- овладение  учащимися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D34AB" w:rsidRPr="009D34AB" w:rsidRDefault="009D34AB" w:rsidP="009D34AB">
      <w:pPr>
        <w:spacing w:before="120"/>
        <w:jc w:val="both"/>
      </w:pPr>
      <w:r w:rsidRPr="009D34AB">
        <w:t>- формирование  у учащихся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D34AB" w:rsidRPr="009D34AB" w:rsidRDefault="009D34AB" w:rsidP="009D34AB">
      <w:pPr>
        <w:spacing w:before="120" w:after="120"/>
        <w:jc w:val="both"/>
      </w:pPr>
      <w:r w:rsidRPr="009D34AB">
        <w:rPr>
          <w:color w:val="7030A0"/>
        </w:rPr>
        <w:t xml:space="preserve">    </w:t>
      </w:r>
      <w:r w:rsidRPr="009D34AB">
        <w:t xml:space="preserve"> В классах  социально-гуманитарного и социально-экономического профилей </w:t>
      </w:r>
      <w:r w:rsidRPr="009D34AB">
        <w:rPr>
          <w:b/>
        </w:rPr>
        <w:t>«Обществознание»,  «Право» и «Экономика»</w:t>
      </w:r>
      <w:r w:rsidRPr="009D34AB">
        <w:t xml:space="preserve"> изучаются как самостоятельные учебные предметы. Это  не только  даст возможность более серьезно подготовить учащихся к ЕГЭ по вопросам правоведческой и экономической  направленности, но и способствует  формированию юридической грамотности выпускников, что является требованием времени.</w:t>
      </w:r>
    </w:p>
    <w:p w:rsidR="009D34AB" w:rsidRPr="009D34AB" w:rsidRDefault="00BB6D46" w:rsidP="009D34AB">
      <w:pPr>
        <w:spacing w:before="120"/>
        <w:jc w:val="both"/>
      </w:pPr>
      <w:r>
        <w:t xml:space="preserve">     </w:t>
      </w:r>
      <w:r w:rsidR="009D34AB" w:rsidRPr="009D34AB">
        <w:t xml:space="preserve">На изучение  учебного предмета </w:t>
      </w:r>
      <w:r w:rsidR="009D34AB" w:rsidRPr="009D34AB">
        <w:rPr>
          <w:b/>
        </w:rPr>
        <w:t>«Обществознание»</w:t>
      </w:r>
      <w:r w:rsidR="009D34AB" w:rsidRPr="009D34AB">
        <w:t xml:space="preserve"> </w:t>
      </w:r>
      <w:r w:rsidR="009D34AB" w:rsidRPr="009D34AB">
        <w:rPr>
          <w:u w:val="single"/>
        </w:rPr>
        <w:t>на профильном уровне</w:t>
      </w:r>
      <w:r w:rsidR="009D34AB" w:rsidRPr="009D34AB">
        <w:t xml:space="preserve">  выделяется  по  3 часа в неделю в 10 и 11 классах. Изучение обществознания на профильном уровне среднего  общего образования направлено на достижение следующих целей:</w:t>
      </w:r>
    </w:p>
    <w:p w:rsidR="009D34AB" w:rsidRPr="009D34AB" w:rsidRDefault="009D34AB" w:rsidP="009D34AB">
      <w:pPr>
        <w:spacing w:before="120"/>
        <w:jc w:val="both"/>
      </w:pPr>
      <w:r w:rsidRPr="009D34AB">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D34AB" w:rsidRPr="009D34AB" w:rsidRDefault="009D34AB" w:rsidP="009D34AB">
      <w:pPr>
        <w:spacing w:before="120"/>
        <w:jc w:val="both"/>
      </w:pPr>
      <w:r w:rsidRPr="009D34AB">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9D34AB" w:rsidRPr="009D34AB" w:rsidRDefault="009D34AB" w:rsidP="009D34AB">
      <w:pPr>
        <w:spacing w:before="120"/>
        <w:jc w:val="both"/>
      </w:pPr>
      <w:r w:rsidRPr="009D34AB">
        <w:t>- освоение учащимися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D34AB" w:rsidRPr="009D34AB" w:rsidRDefault="009D34AB" w:rsidP="009D34AB">
      <w:pPr>
        <w:spacing w:before="120"/>
        <w:jc w:val="both"/>
      </w:pPr>
      <w:r w:rsidRPr="009D34AB">
        <w:t xml:space="preserve">- овладение  учащимися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9D34AB" w:rsidRDefault="009D34AB" w:rsidP="009D34AB">
      <w:pPr>
        <w:spacing w:before="120"/>
        <w:jc w:val="both"/>
      </w:pPr>
      <w:r w:rsidRPr="009D34AB">
        <w:t>- формирование  у учащихся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BB6D46" w:rsidRDefault="00BB6D46" w:rsidP="009D34AB">
      <w:pPr>
        <w:spacing w:before="120"/>
        <w:jc w:val="both"/>
      </w:pPr>
    </w:p>
    <w:p w:rsidR="00BB6D46" w:rsidRPr="00BB6D46" w:rsidRDefault="00BB6D46" w:rsidP="00BB6D46">
      <w:pPr>
        <w:spacing w:before="120" w:after="120"/>
        <w:jc w:val="both"/>
      </w:pPr>
      <w:r w:rsidRPr="003F6E60">
        <w:rPr>
          <w:color w:val="FF0000"/>
        </w:rPr>
        <w:t xml:space="preserve">    </w:t>
      </w:r>
      <w:r w:rsidRPr="00BB6D46">
        <w:t xml:space="preserve">В  10  классе изучается   предмет «Экономика» (1 час в неделю),  в 11 классе -  предмет     «Право» (1 час в неделю). </w:t>
      </w:r>
    </w:p>
    <w:p w:rsidR="00BB6D46" w:rsidRPr="00BB6D46" w:rsidRDefault="00BB6D46" w:rsidP="00BB6D46">
      <w:pPr>
        <w:spacing w:before="120" w:after="120"/>
        <w:jc w:val="both"/>
      </w:pPr>
      <w:r w:rsidRPr="00BB6D46">
        <w:t xml:space="preserve">  Такое распределение учебного времени даёт возможность   реализовать  программу по предмету  в течение одного учебного года, не применяя малоэффективное получасовое планирование, основанное на чередовании предметов в течение года по неделям или полугодиям. </w:t>
      </w:r>
    </w:p>
    <w:p w:rsidR="00BB6D46" w:rsidRPr="00BB6D46" w:rsidRDefault="00BB6D46" w:rsidP="00BB6D46">
      <w:pPr>
        <w:spacing w:before="120"/>
        <w:jc w:val="both"/>
      </w:pPr>
      <w:r w:rsidRPr="00BB6D46">
        <w:t xml:space="preserve">Изучение </w:t>
      </w:r>
      <w:r w:rsidRPr="00BB6D46">
        <w:rPr>
          <w:b/>
        </w:rPr>
        <w:t xml:space="preserve">экономики </w:t>
      </w:r>
      <w:r w:rsidRPr="00BB6D46">
        <w:t>на базовом уровне среднего общего образования направлено на достижение следующих целей:</w:t>
      </w:r>
    </w:p>
    <w:p w:rsidR="00BB6D46" w:rsidRPr="00BB6D46" w:rsidRDefault="00BB6D46" w:rsidP="00BB6D46">
      <w:pPr>
        <w:spacing w:before="120"/>
        <w:jc w:val="both"/>
      </w:pPr>
      <w:r w:rsidRPr="00BB6D46">
        <w:t>- освоение  учащимися основных знаний об экономической деятельности людей, экономике России;</w:t>
      </w:r>
    </w:p>
    <w:p w:rsidR="00BB6D46" w:rsidRPr="00BB6D46" w:rsidRDefault="00BB6D46" w:rsidP="00BB6D46">
      <w:pPr>
        <w:spacing w:before="120"/>
        <w:jc w:val="both"/>
      </w:pPr>
      <w:r w:rsidRPr="00BB6D46">
        <w:t>- овладение учащимися умением подходить к событиям общественной и политической жизни с экономической точки зрения, используя различные источники информации;</w:t>
      </w:r>
    </w:p>
    <w:p w:rsidR="00BB6D46" w:rsidRPr="00BB6D46" w:rsidRDefault="00BB6D46" w:rsidP="00BB6D46">
      <w:pPr>
        <w:spacing w:before="120"/>
        <w:jc w:val="both"/>
      </w:pPr>
      <w:r w:rsidRPr="00BB6D46">
        <w:t>- развитие у учащихся  экономического мышления, потребности в получении экономических знаний;</w:t>
      </w:r>
    </w:p>
    <w:p w:rsidR="00BB6D46" w:rsidRPr="00BB6D46" w:rsidRDefault="00BB6D46" w:rsidP="00BB6D46">
      <w:pPr>
        <w:spacing w:before="120"/>
        <w:jc w:val="both"/>
      </w:pPr>
      <w:r w:rsidRPr="00BB6D46">
        <w:t>- воспитание у учащихся  ответственности за экономические решения, уважения к труду и предпринимательской деятельности;</w:t>
      </w:r>
    </w:p>
    <w:p w:rsidR="00BB6D46" w:rsidRPr="00BB6D46" w:rsidRDefault="00BB6D46" w:rsidP="00BB6D46">
      <w:pPr>
        <w:spacing w:before="120"/>
        <w:jc w:val="both"/>
      </w:pPr>
      <w:r w:rsidRPr="00BB6D46">
        <w:t>- формирование у учащихся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BB6D46" w:rsidRPr="00BB6D46" w:rsidRDefault="00BB6D46" w:rsidP="00BB6D46">
      <w:pPr>
        <w:spacing w:before="120"/>
        <w:jc w:val="both"/>
      </w:pPr>
      <w:r w:rsidRPr="00BB6D46">
        <w:t xml:space="preserve">Изучение  </w:t>
      </w:r>
      <w:r w:rsidRPr="00BB6D46">
        <w:rPr>
          <w:b/>
        </w:rPr>
        <w:t>права</w:t>
      </w:r>
      <w:r w:rsidRPr="00BB6D46">
        <w:t xml:space="preserve">  на базовом уровне среднего общего образования направлено на достижение следующих целей:</w:t>
      </w:r>
    </w:p>
    <w:p w:rsidR="00BB6D46" w:rsidRPr="00BB6D46" w:rsidRDefault="00BB6D46" w:rsidP="00BB6D46">
      <w:pPr>
        <w:spacing w:before="120"/>
        <w:jc w:val="both"/>
      </w:pPr>
      <w:r w:rsidRPr="00BB6D46">
        <w:t>- воспитание у учащихся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BB6D46" w:rsidRPr="00BB6D46" w:rsidRDefault="00BB6D46" w:rsidP="00BB6D46">
      <w:pPr>
        <w:spacing w:before="120"/>
        <w:jc w:val="both"/>
      </w:pPr>
      <w:r w:rsidRPr="00BB6D46">
        <w:t>- освоение учащимися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BB6D46" w:rsidRPr="00BB6D46" w:rsidRDefault="00BB6D46" w:rsidP="00BB6D46">
      <w:pPr>
        <w:spacing w:before="120"/>
        <w:jc w:val="both"/>
      </w:pPr>
      <w:r w:rsidRPr="00BB6D46">
        <w:t xml:space="preserve">- овладение учащимися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BB6D46" w:rsidRPr="00BB6D46" w:rsidRDefault="00BB6D46" w:rsidP="00BB6D46">
      <w:pPr>
        <w:spacing w:before="120"/>
        <w:jc w:val="both"/>
      </w:pPr>
      <w:r w:rsidRPr="00BB6D46">
        <w:t>- формирование у учащихся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BB6D46" w:rsidRPr="00BB6D46" w:rsidRDefault="00BB6D46" w:rsidP="00BB6D46">
      <w:pPr>
        <w:spacing w:before="120" w:after="120"/>
        <w:jc w:val="both"/>
      </w:pPr>
      <w:r w:rsidRPr="00BB6D46">
        <w:t xml:space="preserve">  Учебный  предмет </w:t>
      </w:r>
      <w:r w:rsidRPr="00BB6D46">
        <w:rPr>
          <w:b/>
        </w:rPr>
        <w:t>«Математика»</w:t>
      </w:r>
      <w:r w:rsidRPr="00BB6D46">
        <w:t xml:space="preserve">  изучается на базовом  или  профильном  уровне  и  включает  модули  «Алгебра и начала анализа» и  «Геометрия».</w:t>
      </w:r>
    </w:p>
    <w:p w:rsidR="00BB6D46" w:rsidRPr="00BB6D46" w:rsidRDefault="00BB6D46" w:rsidP="00BB6D46">
      <w:pPr>
        <w:spacing w:before="120" w:after="120"/>
        <w:jc w:val="both"/>
      </w:pPr>
      <w:r w:rsidRPr="00BB6D46">
        <w:rPr>
          <w:b/>
        </w:rPr>
        <w:t xml:space="preserve">Изучение математики </w:t>
      </w:r>
      <w:r w:rsidRPr="00BB6D46">
        <w:rPr>
          <w:b/>
          <w:u w:val="single"/>
        </w:rPr>
        <w:t>на базовом</w:t>
      </w:r>
      <w:r w:rsidRPr="00BB6D46">
        <w:rPr>
          <w:b/>
        </w:rPr>
        <w:t xml:space="preserve"> уровне</w:t>
      </w:r>
      <w:r w:rsidRPr="00BB6D46">
        <w:t xml:space="preserve"> среднего общего образования направлено на достижение следующих целей:</w:t>
      </w:r>
    </w:p>
    <w:p w:rsidR="00BB6D46" w:rsidRPr="00BB6D46" w:rsidRDefault="00BB6D46" w:rsidP="00BB6D46">
      <w:pPr>
        <w:spacing w:before="120" w:after="120"/>
        <w:jc w:val="both"/>
      </w:pPr>
      <w:r w:rsidRPr="00BB6D46">
        <w:t xml:space="preserve">- формирование у учащихся  представлений о математике как универсальном языке науки, средстве моделирования явлений и процессов, об идеях и методах математики; </w:t>
      </w:r>
    </w:p>
    <w:p w:rsidR="00BB6D46" w:rsidRPr="00BB6D46" w:rsidRDefault="00BB6D46" w:rsidP="00BB6D46">
      <w:pPr>
        <w:spacing w:before="120" w:after="120"/>
        <w:jc w:val="both"/>
      </w:pPr>
      <w:r w:rsidRPr="00BB6D46">
        <w:t>- развитие у учащихся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BB6D46" w:rsidRPr="00BB6D46" w:rsidRDefault="00BB6D46" w:rsidP="00BB6D46">
      <w:pPr>
        <w:spacing w:before="120" w:after="120"/>
        <w:jc w:val="both"/>
      </w:pPr>
      <w:r w:rsidRPr="00BB6D46">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BB6D46" w:rsidRPr="00BB6D46" w:rsidRDefault="00BB6D46" w:rsidP="00BB6D46">
      <w:pPr>
        <w:spacing w:before="120" w:after="120"/>
        <w:jc w:val="both"/>
      </w:pPr>
      <w:r w:rsidRPr="00BB6D46">
        <w:t>- воспитание у учащихся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B6D46" w:rsidRPr="00BB6D46" w:rsidRDefault="00BB6D46" w:rsidP="00BB6D46">
      <w:pPr>
        <w:spacing w:before="120" w:after="120"/>
        <w:jc w:val="both"/>
      </w:pPr>
      <w:r w:rsidRPr="00BB6D46">
        <w:rPr>
          <w:b/>
        </w:rPr>
        <w:t xml:space="preserve">Изучение математики </w:t>
      </w:r>
      <w:r w:rsidRPr="00BB6D46">
        <w:rPr>
          <w:b/>
          <w:u w:val="single"/>
        </w:rPr>
        <w:t>на профильном</w:t>
      </w:r>
      <w:r w:rsidRPr="00BB6D46">
        <w:rPr>
          <w:b/>
        </w:rPr>
        <w:t xml:space="preserve"> уровне</w:t>
      </w:r>
      <w:r w:rsidRPr="00BB6D46">
        <w:t xml:space="preserve"> среднего общего образования направлено на достижение следующих целей:</w:t>
      </w:r>
    </w:p>
    <w:p w:rsidR="00BB6D46" w:rsidRPr="00BB6D46" w:rsidRDefault="00BB6D46" w:rsidP="00BB6D46">
      <w:pPr>
        <w:spacing w:before="120" w:after="120"/>
        <w:jc w:val="both"/>
      </w:pPr>
      <w:r w:rsidRPr="00BB6D46">
        <w:t xml:space="preserve">- формирование у учащихся  представлений об идеях и методах математики; о математике как универсальном языке науки, средстве моделирования явлений и процессов; </w:t>
      </w:r>
    </w:p>
    <w:p w:rsidR="00BB6D46" w:rsidRPr="00BB6D46" w:rsidRDefault="00BB6D46" w:rsidP="00BB6D46">
      <w:pPr>
        <w:spacing w:before="120" w:after="120"/>
        <w:jc w:val="both"/>
      </w:pPr>
      <w:r w:rsidRPr="00BB6D46">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BB6D46" w:rsidRPr="00BB6D46" w:rsidRDefault="00BB6D46" w:rsidP="00BB6D46">
      <w:pPr>
        <w:spacing w:before="120" w:after="120"/>
        <w:jc w:val="both"/>
      </w:pPr>
      <w:r w:rsidRPr="00BB6D46">
        <w:t>- развитие у учащихся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BB6D46" w:rsidRPr="00BB6D46" w:rsidRDefault="00BB6D46" w:rsidP="00BB6D46">
      <w:pPr>
        <w:spacing w:before="120" w:after="120"/>
        <w:jc w:val="both"/>
      </w:pPr>
      <w:r w:rsidRPr="00BB6D46">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BB6D46" w:rsidRPr="00BB6D46" w:rsidRDefault="00BB6D46" w:rsidP="00BB6D46">
      <w:pPr>
        <w:spacing w:before="120"/>
        <w:jc w:val="both"/>
        <w:rPr>
          <w:b/>
        </w:rPr>
      </w:pPr>
      <w:r>
        <w:rPr>
          <w:color w:val="FF0000"/>
        </w:rPr>
        <w:t xml:space="preserve">    </w:t>
      </w:r>
      <w:r w:rsidRPr="00BB6D46">
        <w:t xml:space="preserve">На изучение предмета </w:t>
      </w:r>
      <w:r w:rsidRPr="00BB6D46">
        <w:rPr>
          <w:b/>
        </w:rPr>
        <w:t xml:space="preserve">«Информатика и информационно-коммуникационные технологии (ИКТ)»  </w:t>
      </w:r>
      <w:r w:rsidRPr="00BB6D46">
        <w:t xml:space="preserve">выделяется в 10 и 11 классах  по  1 часу в неделю из федерального компонента учебного плана и по 1 часу в неделю из ркомпонента образовательного учреждения  учебного плана. </w:t>
      </w:r>
    </w:p>
    <w:p w:rsidR="00BB6D46" w:rsidRPr="00BB6D46" w:rsidRDefault="00BB6D46" w:rsidP="00BB6D46">
      <w:pPr>
        <w:spacing w:before="120" w:after="120"/>
        <w:jc w:val="both"/>
      </w:pPr>
      <w:r w:rsidRPr="00BB6D46">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BB6D46" w:rsidRPr="00BB6D46" w:rsidRDefault="00BB6D46" w:rsidP="00BB6D46">
      <w:pPr>
        <w:spacing w:before="120" w:after="120"/>
        <w:jc w:val="both"/>
      </w:pPr>
      <w:r w:rsidRPr="00BB6D46">
        <w:t>- освоение учащимися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B6D46" w:rsidRPr="00BB6D46" w:rsidRDefault="00BB6D46" w:rsidP="00BB6D46">
      <w:pPr>
        <w:spacing w:before="120" w:after="120"/>
        <w:jc w:val="both"/>
      </w:pPr>
      <w:r w:rsidRPr="00BB6D46">
        <w:t>- овладение учащимися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BB6D46" w:rsidRPr="00BB6D46" w:rsidRDefault="00BB6D46" w:rsidP="00BB6D46">
      <w:pPr>
        <w:spacing w:before="120" w:after="120"/>
        <w:jc w:val="both"/>
      </w:pPr>
      <w:r w:rsidRPr="00BB6D46">
        <w:t>- развитие у учащихся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B6D46" w:rsidRPr="00BB6D46" w:rsidRDefault="00BB6D46" w:rsidP="00BB6D46">
      <w:pPr>
        <w:spacing w:before="120" w:after="120"/>
        <w:jc w:val="both"/>
      </w:pPr>
      <w:r w:rsidRPr="00BB6D46">
        <w:t xml:space="preserve">- воспитание у учащихся  ответственного отношения к соблюдению этических и правовых норм информационной деятельности; </w:t>
      </w:r>
    </w:p>
    <w:p w:rsidR="00BB6D46" w:rsidRPr="00BB6D46" w:rsidRDefault="00BB6D46" w:rsidP="00BB6D46">
      <w:pPr>
        <w:spacing w:before="120" w:after="120"/>
        <w:jc w:val="both"/>
      </w:pPr>
      <w:r w:rsidRPr="00BB6D46">
        <w:t>- приобретение учащимися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B6D46" w:rsidRPr="00BB6D46" w:rsidRDefault="00BB6D46" w:rsidP="00BB6D46">
      <w:pPr>
        <w:spacing w:before="120" w:after="120"/>
        <w:jc w:val="both"/>
      </w:pPr>
      <w:r w:rsidRPr="00BB6D46">
        <w:rPr>
          <w:sz w:val="28"/>
          <w:szCs w:val="28"/>
        </w:rPr>
        <w:t xml:space="preserve"> </w:t>
      </w:r>
      <w:r w:rsidRPr="00BB6D46">
        <w:t xml:space="preserve">Учебный предмет </w:t>
      </w:r>
      <w:r w:rsidRPr="00BB6D46">
        <w:rPr>
          <w:b/>
        </w:rPr>
        <w:t>«География»</w:t>
      </w:r>
      <w:r w:rsidRPr="00BB6D46">
        <w:t xml:space="preserve"> изучается в 10 классе, на его изучение отводится 2 часа в неделю. Изучение географии на базовом уровне среднего общего образования направлено на достижение следующих целей:</w:t>
      </w:r>
    </w:p>
    <w:p w:rsidR="00BB6D46" w:rsidRPr="00BB6D46" w:rsidRDefault="00BB6D46" w:rsidP="00BB6D46">
      <w:pPr>
        <w:spacing w:before="120" w:after="120"/>
        <w:jc w:val="both"/>
      </w:pPr>
      <w:r w:rsidRPr="00BB6D46">
        <w:t>- освоение учащимися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BB6D46" w:rsidRPr="00BB6D46" w:rsidRDefault="00BB6D46" w:rsidP="00BB6D46">
      <w:pPr>
        <w:spacing w:before="120" w:after="120"/>
        <w:jc w:val="both"/>
      </w:pPr>
      <w:r w:rsidRPr="00BB6D46">
        <w:t>- овладение учащимися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BB6D46" w:rsidRPr="00BB6D46" w:rsidRDefault="00BB6D46" w:rsidP="00BB6D46">
      <w:pPr>
        <w:spacing w:before="120" w:after="120"/>
        <w:jc w:val="both"/>
      </w:pPr>
      <w:r w:rsidRPr="00BB6D46">
        <w:t>- развитие у учащихся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B6D46" w:rsidRPr="00BB6D46" w:rsidRDefault="00BB6D46" w:rsidP="00BB6D46">
      <w:pPr>
        <w:spacing w:before="120" w:after="120"/>
        <w:jc w:val="both"/>
      </w:pPr>
      <w:r w:rsidRPr="00BB6D46">
        <w:t>- воспитание у учащихся  патриотизма, толерантности, уважения к другим народам и культурам; бережного отношения к окружающей среде;</w:t>
      </w:r>
    </w:p>
    <w:p w:rsidR="00BB6D46" w:rsidRPr="00BB6D46" w:rsidRDefault="00BB6D46" w:rsidP="00BB6D46">
      <w:pPr>
        <w:spacing w:before="120" w:after="120"/>
        <w:jc w:val="both"/>
      </w:pPr>
      <w:r w:rsidRPr="00BB6D46">
        <w:t>- использование  учащимися в практической деятельности и повседневной жизни разнообразных географических методов, знаний и умений, а также географической информации.</w:t>
      </w:r>
    </w:p>
    <w:p w:rsidR="00BB6D46" w:rsidRPr="00BB6D46" w:rsidRDefault="00BB6D46" w:rsidP="00BB6D46">
      <w:pPr>
        <w:spacing w:before="120"/>
        <w:jc w:val="both"/>
      </w:pPr>
      <w:r w:rsidRPr="00BB6D46">
        <w:t xml:space="preserve">  Школа отказалась от изучения интегрированного  учебного  предмета  «Естествознание», так как отсутствует учебно-методический комплекс и  нет достаточно  подготовленных учителей.  Три учебных предмета </w:t>
      </w:r>
      <w:r w:rsidRPr="00BB6D46">
        <w:rPr>
          <w:b/>
        </w:rPr>
        <w:t>естественнонаучного цикла</w:t>
      </w:r>
      <w:r w:rsidRPr="00BB6D46">
        <w:t xml:space="preserve"> («Физика», «Химия», «Биология») изучаются на базовом  или профильном  уровне. </w:t>
      </w:r>
    </w:p>
    <w:p w:rsidR="00BB6D46" w:rsidRPr="00BB6D46" w:rsidRDefault="00BB6D46" w:rsidP="00BB6D46">
      <w:pPr>
        <w:spacing w:before="120"/>
        <w:jc w:val="both"/>
      </w:pPr>
      <w:r w:rsidRPr="00BB6D46">
        <w:t xml:space="preserve">   На изучение предмета </w:t>
      </w:r>
      <w:r w:rsidRPr="00BB6D46">
        <w:rPr>
          <w:b/>
        </w:rPr>
        <w:t xml:space="preserve"> «Физика»   на базовом уровне </w:t>
      </w:r>
      <w:r w:rsidRPr="00BB6D46">
        <w:t>выделяется в 10 и 11 классах  по  2 часа в неделю из федерального компонента учебного плана.</w:t>
      </w:r>
    </w:p>
    <w:p w:rsidR="00BB6D46" w:rsidRPr="00BB6D46" w:rsidRDefault="00BB6D46" w:rsidP="00BB6D46">
      <w:pPr>
        <w:spacing w:before="120" w:after="120"/>
        <w:jc w:val="both"/>
      </w:pPr>
      <w:r w:rsidRPr="00BB6D46">
        <w:t xml:space="preserve">Изучение </w:t>
      </w:r>
      <w:r w:rsidRPr="00BB6D46">
        <w:rPr>
          <w:b/>
        </w:rPr>
        <w:t>физики на базовом уровне</w:t>
      </w:r>
      <w:r w:rsidRPr="00BB6D46">
        <w:t xml:space="preserve"> среднего общего образования направлено на достижение следующих целей:</w:t>
      </w:r>
    </w:p>
    <w:p w:rsidR="00BB6D46" w:rsidRPr="00BB6D46" w:rsidRDefault="00BB6D46" w:rsidP="00BB6D46">
      <w:pPr>
        <w:spacing w:before="120" w:after="120"/>
        <w:jc w:val="both"/>
      </w:pPr>
      <w:r w:rsidRPr="00BB6D46">
        <w:t xml:space="preserve">- освоение  учащимися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B6D46" w:rsidRPr="00BB6D46" w:rsidRDefault="00BB6D46" w:rsidP="00BB6D46">
      <w:pPr>
        <w:spacing w:before="120" w:after="120"/>
        <w:jc w:val="both"/>
      </w:pPr>
      <w:r w:rsidRPr="00BB6D46">
        <w:t>- овладение учащимися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B6D46" w:rsidRPr="00BB6D46" w:rsidRDefault="00BB6D46" w:rsidP="00BB6D46">
      <w:pPr>
        <w:spacing w:before="120" w:after="120"/>
        <w:jc w:val="both"/>
      </w:pPr>
      <w:r w:rsidRPr="00BB6D46">
        <w:t xml:space="preserve">- развитие у учащихся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BB6D46" w:rsidRPr="00BB6D46" w:rsidRDefault="00BB6D46" w:rsidP="00BB6D46">
      <w:pPr>
        <w:spacing w:before="120" w:after="120"/>
        <w:jc w:val="both"/>
      </w:pPr>
      <w:r w:rsidRPr="00BB6D46">
        <w:t>- воспитание у учащихся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B6D46" w:rsidRPr="00BB6D46" w:rsidRDefault="00BB6D46" w:rsidP="00BB6D46">
      <w:pPr>
        <w:spacing w:before="120" w:after="120"/>
        <w:jc w:val="both"/>
      </w:pPr>
      <w:r w:rsidRPr="00BB6D46">
        <w:t>использование учащимися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B6D46" w:rsidRPr="00BB6D46" w:rsidRDefault="00BB6D46" w:rsidP="00BB6D46">
      <w:pPr>
        <w:spacing w:before="120"/>
        <w:jc w:val="both"/>
      </w:pPr>
      <w:r w:rsidRPr="00BB6D46">
        <w:t xml:space="preserve">На изучение предмета </w:t>
      </w:r>
      <w:r w:rsidRPr="00BB6D46">
        <w:rPr>
          <w:b/>
        </w:rPr>
        <w:t xml:space="preserve"> «Физика»   на профильном  уровне </w:t>
      </w:r>
      <w:r w:rsidRPr="00BB6D46">
        <w:t>выделяется в 10 и 11 классах  по  5 часов в неделю из федерального компонента учебного плана.</w:t>
      </w:r>
    </w:p>
    <w:p w:rsidR="00BB6D46" w:rsidRPr="00BB6D46" w:rsidRDefault="00BB6D46" w:rsidP="00BB6D46">
      <w:pPr>
        <w:spacing w:before="120" w:after="120"/>
        <w:jc w:val="both"/>
      </w:pPr>
      <w:r w:rsidRPr="00BB6D46">
        <w:rPr>
          <w:b/>
        </w:rPr>
        <w:t>Изучение физики на профильном уровне</w:t>
      </w:r>
      <w:r w:rsidRPr="00BB6D46">
        <w:t xml:space="preserve"> среднего общего образования направлено на достижение следующих целей: </w:t>
      </w:r>
    </w:p>
    <w:p w:rsidR="00BB6D46" w:rsidRPr="00BB6D46" w:rsidRDefault="00BB6D46" w:rsidP="00BB6D46">
      <w:pPr>
        <w:spacing w:before="120" w:after="120"/>
        <w:jc w:val="both"/>
      </w:pPr>
      <w:r w:rsidRPr="00BB6D46">
        <w:t>- освоение учащимися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BB6D46" w:rsidRPr="00BB6D46" w:rsidRDefault="00BB6D46" w:rsidP="00BB6D46">
      <w:pPr>
        <w:spacing w:before="120" w:after="120"/>
        <w:jc w:val="both"/>
      </w:pPr>
      <w:r w:rsidRPr="00BB6D46">
        <w:t>- овладение учащимися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BB6D46" w:rsidRPr="00BB6D46" w:rsidRDefault="00BB6D46" w:rsidP="00BB6D46">
      <w:pPr>
        <w:spacing w:before="120" w:after="120"/>
        <w:jc w:val="both"/>
      </w:pPr>
      <w:r w:rsidRPr="00BB6D46">
        <w:t>- применение  учащимися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BB6D46" w:rsidRPr="00BB6D46" w:rsidRDefault="00BB6D46" w:rsidP="00BB6D46">
      <w:pPr>
        <w:spacing w:before="120" w:after="120"/>
        <w:jc w:val="both"/>
      </w:pPr>
      <w:r w:rsidRPr="00BB6D46">
        <w:t>- развитие у учащихся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BB6D46" w:rsidRPr="00BB6D46" w:rsidRDefault="00BB6D46" w:rsidP="00BB6D46">
      <w:pPr>
        <w:spacing w:before="120" w:after="120"/>
        <w:jc w:val="both"/>
      </w:pPr>
      <w:r w:rsidRPr="00BB6D46">
        <w:t xml:space="preserve">- воспитание у учащихся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 </w:t>
      </w:r>
    </w:p>
    <w:p w:rsidR="00BB6D46" w:rsidRPr="00BB6D46" w:rsidRDefault="00BB6D46" w:rsidP="00BB6D46">
      <w:pPr>
        <w:spacing w:before="120" w:after="120"/>
        <w:jc w:val="both"/>
      </w:pPr>
      <w:r w:rsidRPr="00BB6D46">
        <w:t>- использование учащимися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BB6D46" w:rsidRDefault="00BB6D46" w:rsidP="00BB6D46">
      <w:pPr>
        <w:spacing w:before="120"/>
        <w:jc w:val="both"/>
      </w:pPr>
      <w:r w:rsidRPr="00BB6D46">
        <w:t xml:space="preserve">     При составлении  учебного плана  мы исходили из  того, что на изучение учебного  предмета </w:t>
      </w:r>
      <w:r w:rsidRPr="00BB6D46">
        <w:rPr>
          <w:b/>
        </w:rPr>
        <w:t>«Химия»</w:t>
      </w:r>
      <w:r w:rsidRPr="00BB6D46">
        <w:t xml:space="preserve"> на базовом уровне целесообразно  выделять по 2 часа в неделю в 10-м классе (органическая химия) и в 11-м классе (общая химия). </w:t>
      </w:r>
    </w:p>
    <w:p w:rsidR="00BB6D46" w:rsidRDefault="00BB6D46" w:rsidP="00BB6D46">
      <w:pPr>
        <w:spacing w:before="120"/>
        <w:jc w:val="both"/>
      </w:pPr>
      <w:r>
        <w:t xml:space="preserve">     В </w:t>
      </w:r>
      <w:r w:rsidRPr="003C0C4A">
        <w:t>связи со сложностью и насыщенностью программного материала,   необходимостью проведения большого количества практических и лабораторных работ, в соответствии с пожеланиями учащихся и их родителей,  за счет регионального компонента дополнительные часы  выделены</w:t>
      </w:r>
      <w:r>
        <w:t xml:space="preserve"> на изучение  предметов  федерального компонента  «Биология» (10</w:t>
      </w:r>
      <w:r w:rsidRPr="00273F19">
        <w:t xml:space="preserve">), </w:t>
      </w:r>
      <w:r>
        <w:t xml:space="preserve"> « Химия»  (11-а, б, 10</w:t>
      </w:r>
      <w:r w:rsidRPr="00273F19">
        <w:t>).</w:t>
      </w:r>
    </w:p>
    <w:p w:rsidR="00BB6D46" w:rsidRPr="008F1A9B" w:rsidRDefault="00BB6D46" w:rsidP="00BB6D46">
      <w:pPr>
        <w:spacing w:before="120"/>
        <w:jc w:val="both"/>
      </w:pPr>
      <w:r>
        <w:t xml:space="preserve">      В соответствиями с пожеланиями учащихся и их родителей на изучение учебного</w:t>
      </w:r>
      <w:r w:rsidRPr="00273F19">
        <w:t xml:space="preserve"> предмет</w:t>
      </w:r>
      <w:r>
        <w:t>а</w:t>
      </w:r>
      <w:r w:rsidRPr="00273F19">
        <w:t xml:space="preserve"> </w:t>
      </w:r>
      <w:r w:rsidRPr="00273F19">
        <w:rPr>
          <w:b/>
        </w:rPr>
        <w:t>«</w:t>
      </w:r>
      <w:r>
        <w:rPr>
          <w:b/>
        </w:rPr>
        <w:t>Информатика и ИКТ</w:t>
      </w:r>
      <w:r w:rsidRPr="00273F19">
        <w:rPr>
          <w:b/>
        </w:rPr>
        <w:t>»</w:t>
      </w:r>
      <w:r w:rsidRPr="00273F19">
        <w:t xml:space="preserve"> </w:t>
      </w:r>
      <w:r>
        <w:t xml:space="preserve"> в 10 и 11классах </w:t>
      </w:r>
      <w:r w:rsidRPr="00273F19">
        <w:t xml:space="preserve">на базовом уровне </w:t>
      </w:r>
      <w:r>
        <w:t xml:space="preserve"> выделено 2 часа в неделю:</w:t>
      </w:r>
      <w:r w:rsidRPr="00273F19">
        <w:t xml:space="preserve"> </w:t>
      </w:r>
      <w:r w:rsidRPr="005E774E">
        <w:t>1 час в неделю</w:t>
      </w:r>
      <w:r>
        <w:t xml:space="preserve"> -  федеральный компонент</w:t>
      </w:r>
      <w:r w:rsidRPr="005E774E">
        <w:t xml:space="preserve">, второй час выделен за счет </w:t>
      </w:r>
      <w:r>
        <w:t xml:space="preserve"> часов  компонента образовательного учреждения. </w:t>
      </w:r>
    </w:p>
    <w:p w:rsidR="00BB6D46" w:rsidRPr="00CE6E9A" w:rsidRDefault="00BB6D46" w:rsidP="00BB6D46">
      <w:pPr>
        <w:spacing w:before="120"/>
        <w:jc w:val="both"/>
        <w:rPr>
          <w:u w:val="single"/>
        </w:rPr>
      </w:pPr>
      <w:r>
        <w:t xml:space="preserve">     </w:t>
      </w:r>
      <w:r w:rsidRPr="00273F19">
        <w:t xml:space="preserve">С целью создания условий для существенной дифференциации и индивидуализации содержания образования старшеклассников помимо профильных общеобразовательных предметов  в учебные планы классов вводятся </w:t>
      </w:r>
      <w:r w:rsidRPr="00CE6E9A">
        <w:rPr>
          <w:u w:val="single"/>
        </w:rPr>
        <w:t>элективные  учебные предметы (курсы).</w:t>
      </w:r>
    </w:p>
    <w:p w:rsidR="00BB6D46" w:rsidRPr="00733C2D" w:rsidRDefault="00BB6D46" w:rsidP="00BB6D46">
      <w:pPr>
        <w:spacing w:before="120"/>
        <w:jc w:val="both"/>
      </w:pPr>
      <w:r w:rsidRPr="00733C2D">
        <w:rPr>
          <w:b/>
          <w:u w:val="single"/>
        </w:rPr>
        <w:t>Элективные учебные предметы</w:t>
      </w:r>
      <w:r w:rsidRPr="00733C2D">
        <w:t xml:space="preserve"> – это обязательные учебные предметы по выбору учащихся из </w:t>
      </w:r>
      <w:r w:rsidRPr="003E543F">
        <w:rPr>
          <w:u w:val="single"/>
        </w:rPr>
        <w:t>компонента образовательного учреждения</w:t>
      </w:r>
      <w:r w:rsidRPr="00733C2D">
        <w:t xml:space="preserve">. Элективные учебные предметы выполняют </w:t>
      </w:r>
      <w:r>
        <w:t>две</w:t>
      </w:r>
      <w:r w:rsidRPr="00733C2D">
        <w:t xml:space="preserve"> основные функции:</w:t>
      </w:r>
    </w:p>
    <w:p w:rsidR="00BB6D46" w:rsidRPr="003E543F" w:rsidRDefault="00BB6D46" w:rsidP="00BB6D46">
      <w:pPr>
        <w:numPr>
          <w:ilvl w:val="0"/>
          <w:numId w:val="21"/>
        </w:numPr>
        <w:tabs>
          <w:tab w:val="num" w:pos="0"/>
        </w:tabs>
        <w:spacing w:before="120"/>
        <w:ind w:left="0" w:firstLine="567"/>
        <w:jc w:val="both"/>
      </w:pPr>
      <w:r w:rsidRPr="003E543F">
        <w:t>развивают содержание одного из базовых учебных предметов,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 по выбранному предмету;</w:t>
      </w:r>
    </w:p>
    <w:p w:rsidR="00BB6D46" w:rsidRPr="003E543F" w:rsidRDefault="00BB6D46" w:rsidP="00BB6D46">
      <w:pPr>
        <w:numPr>
          <w:ilvl w:val="0"/>
          <w:numId w:val="21"/>
        </w:numPr>
        <w:tabs>
          <w:tab w:val="num" w:pos="0"/>
        </w:tabs>
        <w:spacing w:before="120"/>
        <w:ind w:left="0" w:firstLine="567"/>
        <w:jc w:val="both"/>
      </w:pPr>
      <w:r w:rsidRPr="003E543F">
        <w:t xml:space="preserve">способствуют удовлетворению познавательных интересов обучающихся в различных сферах человеческой деятельности. </w:t>
      </w:r>
    </w:p>
    <w:p w:rsidR="00BB6D46" w:rsidRDefault="00BB6D46" w:rsidP="00BB6D46">
      <w:pPr>
        <w:spacing w:before="120"/>
        <w:ind w:firstLine="360"/>
        <w:jc w:val="both"/>
      </w:pPr>
      <w:r w:rsidRPr="003E543F">
        <w:t xml:space="preserve">Элективные учебные предметы направлены на формирование умений и способов деятельности, связанных с решением практических задач, получение дополнительных знаний, интегрирующих полученные ранее в единую научную картину мира, на приобретение образовательных результатов, востребованных на рынке труда. </w:t>
      </w:r>
    </w:p>
    <w:p w:rsidR="00BB6D46" w:rsidRPr="00B52267" w:rsidRDefault="00BB6D46" w:rsidP="00BB6D46">
      <w:pPr>
        <w:spacing w:before="120"/>
        <w:ind w:firstLine="360"/>
        <w:jc w:val="both"/>
        <w:rPr>
          <w:color w:val="000000"/>
        </w:rPr>
      </w:pPr>
      <w:r>
        <w:rPr>
          <w:color w:val="000000"/>
        </w:rPr>
        <w:t>Элективные учебные предметы</w:t>
      </w:r>
      <w:r>
        <w:rPr>
          <w:i/>
          <w:iCs/>
          <w:color w:val="000000"/>
        </w:rPr>
        <w:t xml:space="preserve"> </w:t>
      </w:r>
      <w:r>
        <w:rPr>
          <w:color w:val="000000"/>
        </w:rPr>
        <w:t xml:space="preserve">выполняют функциональную роль развития содержания базовых предметов, способствуют удовлетворению познавательных интересов учащихся,  обеспечивают дополнительную подготовку учащихся  для сдачи ЕГЭ. </w:t>
      </w:r>
    </w:p>
    <w:p w:rsidR="00BB6D46" w:rsidRDefault="00BB6D46" w:rsidP="00BB6D46">
      <w:pPr>
        <w:spacing w:before="120"/>
        <w:ind w:firstLine="360"/>
        <w:jc w:val="both"/>
      </w:pPr>
      <w:r>
        <w:t xml:space="preserve"> </w:t>
      </w:r>
      <w:r w:rsidRPr="001756A9">
        <w:t xml:space="preserve">В 10-11 классах за </w:t>
      </w:r>
      <w:r>
        <w:t xml:space="preserve">счет </w:t>
      </w:r>
      <w:r w:rsidRPr="008F1A9B">
        <w:rPr>
          <w:b/>
        </w:rPr>
        <w:t>школьного компонента</w:t>
      </w:r>
      <w:r>
        <w:t xml:space="preserve"> </w:t>
      </w:r>
      <w:r w:rsidRPr="001756A9">
        <w:t>будут реализованы элективные</w:t>
      </w:r>
      <w:r>
        <w:t xml:space="preserve"> предметы</w:t>
      </w:r>
      <w:r w:rsidRPr="001756A9">
        <w:t>, перечень которых получен в результате мониторинг</w:t>
      </w:r>
      <w:r>
        <w:t xml:space="preserve">а запросов уч-ся и их родителей. </w:t>
      </w:r>
    </w:p>
    <w:p w:rsidR="00BB6D46" w:rsidRDefault="00BB6D46" w:rsidP="00BB6D46">
      <w:pPr>
        <w:spacing w:before="120"/>
        <w:jc w:val="both"/>
      </w:pPr>
      <w:r>
        <w:t xml:space="preserve">      В  учебные планы    включен элективный </w:t>
      </w:r>
      <w:r w:rsidRPr="00DC55E1">
        <w:rPr>
          <w:b/>
        </w:rPr>
        <w:t xml:space="preserve">предмет </w:t>
      </w:r>
      <w:r w:rsidRPr="0096750B">
        <w:rPr>
          <w:b/>
          <w:bCs/>
        </w:rPr>
        <w:t>«</w:t>
      </w:r>
      <w:r>
        <w:rPr>
          <w:rStyle w:val="af5"/>
          <w:color w:val="000000"/>
          <w:shd w:val="clear" w:color="auto" w:fill="FFFFFF"/>
        </w:rPr>
        <w:t>Сочинение: секреты и законы мастерства</w:t>
      </w:r>
      <w:r w:rsidRPr="0096750B">
        <w:rPr>
          <w:b/>
          <w:bCs/>
        </w:rPr>
        <w:t>»</w:t>
      </w:r>
      <w:r>
        <w:rPr>
          <w:b/>
          <w:bCs/>
        </w:rPr>
        <w:t>.</w:t>
      </w:r>
      <w:r w:rsidRPr="003C0C4A">
        <w:t xml:space="preserve"> </w:t>
      </w:r>
      <w:r w:rsidRPr="000D63D1">
        <w:t>Работа над сочинением учит развивать мысли на избранную тему, формирует литературные взгляды и вкусы</w:t>
      </w:r>
      <w:r>
        <w:t xml:space="preserve"> учащихся </w:t>
      </w:r>
      <w:r w:rsidRPr="000D63D1">
        <w:t xml:space="preserve">, дает возможность высказать то, что тревожит и волнует. Она приобщает учащегося к литературному творчеству, позволяя выразить свою личность, свой взгляд на мир, реализовать себя в написанном. </w:t>
      </w:r>
      <w:r w:rsidRPr="00946674">
        <w:t>Актуальность</w:t>
      </w:r>
      <w:r>
        <w:t xml:space="preserve">  курса </w:t>
      </w:r>
      <w:r w:rsidRPr="00946674">
        <w:t xml:space="preserve"> состоит  том, что </w:t>
      </w:r>
      <w:r w:rsidRPr="000D63D1">
        <w:t>навык</w:t>
      </w:r>
      <w:r>
        <w:t xml:space="preserve"> создания письменных</w:t>
      </w:r>
      <w:r w:rsidRPr="000D63D1">
        <w:t xml:space="preserve"> необходим каждому культурному человеку, в каких бы областях науки, техники или искусства он в будущем ни реализовался.</w:t>
      </w:r>
      <w:r>
        <w:t xml:space="preserve">  </w:t>
      </w:r>
    </w:p>
    <w:p w:rsidR="00BB6D46" w:rsidRDefault="00BB6D46" w:rsidP="00BB6D46">
      <w:pPr>
        <w:spacing w:before="120"/>
        <w:jc w:val="both"/>
      </w:pPr>
      <w:r>
        <w:t xml:space="preserve">   Курс нацелен на подготовку учащихся  к написанию  итогового сочинения </w:t>
      </w:r>
      <w:r w:rsidRPr="003C0C4A">
        <w:t xml:space="preserve">как условия допуска к государственной итоговой аттестации по образовательным программам среднего общего образования </w:t>
      </w:r>
    </w:p>
    <w:p w:rsidR="00BB6D46" w:rsidRPr="00AB5CB8" w:rsidRDefault="00BB6D46" w:rsidP="00BB6D46">
      <w:pPr>
        <w:spacing w:before="120"/>
        <w:jc w:val="both"/>
      </w:pPr>
      <w:r>
        <w:t xml:space="preserve">      В  учебные планы включен элективный </w:t>
      </w:r>
      <w:r w:rsidRPr="00DC55E1">
        <w:rPr>
          <w:b/>
        </w:rPr>
        <w:t>предмет  «Русское правописание: орфография и пунктуация».</w:t>
      </w:r>
      <w:r>
        <w:t xml:space="preserve"> </w:t>
      </w:r>
      <w:r w:rsidRPr="008522B5">
        <w:t xml:space="preserve">Основная цель данного </w:t>
      </w:r>
      <w:r>
        <w:t xml:space="preserve"> предмета </w:t>
      </w:r>
      <w:r w:rsidRPr="008522B5">
        <w:t>состоит в повышении гра</w:t>
      </w:r>
      <w:r w:rsidRPr="008522B5">
        <w:softHyphen/>
        <w:t>мотности учащихся, в развитии культуры письменной речи. Сво</w:t>
      </w:r>
      <w:r w:rsidRPr="008522B5">
        <w:softHyphen/>
        <w:t>бодное владение орфографией и пунктуацией предполагает не только знание правил и умение пользоваться ими, но и способ</w:t>
      </w:r>
      <w:r w:rsidRPr="008522B5">
        <w:softHyphen/>
        <w:t xml:space="preserve">ность учитывать речевую ситуацию и как можно точнее передавать смысл высказывания, </w:t>
      </w:r>
      <w:r>
        <w:t xml:space="preserve">что будет способствовать подготовке учащихся к выполнению </w:t>
      </w:r>
      <w:r w:rsidRPr="00A53B18">
        <w:rPr>
          <w:i/>
        </w:rPr>
        <w:t>части С</w:t>
      </w:r>
      <w:r>
        <w:t xml:space="preserve"> единого государственного экзамена по русскому языку.</w:t>
      </w:r>
      <w:r w:rsidRPr="008522B5">
        <w:t xml:space="preserve"> Именно поэтому программа уделяет особое внимание характерис</w:t>
      </w:r>
      <w:r w:rsidRPr="008522B5">
        <w:softHyphen/>
        <w:t>тике речевого общения в целом, особенностям письменного обще</w:t>
      </w:r>
      <w:r w:rsidRPr="008522B5">
        <w:softHyphen/>
        <w:t>ния, а также специфическим элементам речевого этикета, использующимся в письменной речи.</w:t>
      </w:r>
    </w:p>
    <w:p w:rsidR="00BB6D46" w:rsidRDefault="00BB6D46" w:rsidP="00BB6D46">
      <w:pPr>
        <w:spacing w:before="120"/>
        <w:jc w:val="both"/>
      </w:pPr>
      <w:r>
        <w:t xml:space="preserve">    </w:t>
      </w:r>
      <w:r w:rsidRPr="00296FFA">
        <w:t>Для того чтобы полностью воплотить идею систематизации зна</w:t>
      </w:r>
      <w:r w:rsidRPr="00296FFA">
        <w:softHyphen/>
        <w:t xml:space="preserve">ний и совершенствования на этой основе соответствующих умений, предлагается </w:t>
      </w:r>
      <w:r>
        <w:t xml:space="preserve"> раздельное </w:t>
      </w:r>
      <w:r w:rsidRPr="00296FFA">
        <w:t>изучение каждой части русского право</w:t>
      </w:r>
      <w:r w:rsidRPr="00296FFA">
        <w:softHyphen/>
        <w:t>писания: орфография — 10 класс, пунктуация — 11 класс. Такой под</w:t>
      </w:r>
      <w:r w:rsidRPr="00296FFA">
        <w:softHyphen/>
        <w:t>ход, разумеется, не исключает, а, напротив, предусматривает попут</w:t>
      </w:r>
      <w:r w:rsidRPr="00296FFA">
        <w:softHyphen/>
        <w:t>ное повторение важных пунктуационных правил при рассмотрении орфографической системы, а в процессе обучения пунктуации — со</w:t>
      </w:r>
      <w:r w:rsidRPr="00296FFA">
        <w:softHyphen/>
        <w:t>вершенствование орфографических умений.</w:t>
      </w:r>
    </w:p>
    <w:p w:rsidR="00BB6D46" w:rsidRDefault="00BB6D46" w:rsidP="00BB6D46">
      <w:pPr>
        <w:spacing w:before="120"/>
        <w:jc w:val="both"/>
      </w:pPr>
      <w:r>
        <w:t xml:space="preserve">       </w:t>
      </w:r>
      <w:r w:rsidRPr="00A53B18">
        <w:t xml:space="preserve">Рабочая программа </w:t>
      </w:r>
      <w:r>
        <w:t xml:space="preserve"> предмета </w:t>
      </w:r>
      <w:r w:rsidRPr="00A53B18">
        <w:t>с</w:t>
      </w:r>
      <w:r>
        <w:t>оставлена на основе одноименной программы</w:t>
      </w:r>
      <w:r w:rsidRPr="00A53B18">
        <w:t>, пр</w:t>
      </w:r>
      <w:r>
        <w:t>едставленной</w:t>
      </w:r>
      <w:r w:rsidRPr="00A53B18">
        <w:t xml:space="preserve"> в сборнике</w:t>
      </w:r>
      <w:r>
        <w:t xml:space="preserve">  «</w:t>
      </w:r>
      <w:r w:rsidRPr="005D5850">
        <w:t>Программы факультативных</w:t>
      </w:r>
      <w:r>
        <w:t xml:space="preserve"> </w:t>
      </w:r>
      <w:r w:rsidRPr="005D5850">
        <w:t>и элективных курсов. Русский язык: 7-11 классы: программы факультативных и элективных курсов.  / С.И. Львова. — М.: Вентана-Граф, 2008</w:t>
      </w:r>
      <w:r>
        <w:t xml:space="preserve"> г.</w:t>
      </w:r>
    </w:p>
    <w:p w:rsidR="00BB6D46" w:rsidRDefault="00BB6D46" w:rsidP="00BB6D46">
      <w:pPr>
        <w:shd w:val="clear" w:color="auto" w:fill="FFFFFF"/>
        <w:autoSpaceDE w:val="0"/>
        <w:autoSpaceDN w:val="0"/>
        <w:adjustRightInd w:val="0"/>
        <w:spacing w:before="120"/>
        <w:jc w:val="both"/>
      </w:pPr>
      <w:r w:rsidRPr="003E4DF3">
        <w:t xml:space="preserve">      В  учебны</w:t>
      </w:r>
      <w:r>
        <w:t xml:space="preserve">й план </w:t>
      </w:r>
      <w:r w:rsidRPr="003E4DF3">
        <w:t xml:space="preserve">включен </w:t>
      </w:r>
      <w:r>
        <w:t xml:space="preserve">элективный  предмет </w:t>
      </w:r>
      <w:r w:rsidRPr="00DC55E1">
        <w:rPr>
          <w:b/>
        </w:rPr>
        <w:t>«Основы риторики»,</w:t>
      </w:r>
      <w:r w:rsidRPr="003E4DF3">
        <w:t xml:space="preserve"> ориентированный на учащихся классов гуманитарного направления</w:t>
      </w:r>
      <w:r>
        <w:t xml:space="preserve">. Предмет будет реализован в течение двух лет (по 1 часу в неделю в 10 и 11 классе).  </w:t>
      </w:r>
    </w:p>
    <w:p w:rsidR="00BB6D46" w:rsidRDefault="00BB6D46" w:rsidP="00BB6D46">
      <w:pPr>
        <w:shd w:val="clear" w:color="auto" w:fill="FFFFFF"/>
        <w:autoSpaceDE w:val="0"/>
        <w:autoSpaceDN w:val="0"/>
        <w:adjustRightInd w:val="0"/>
        <w:spacing w:before="120"/>
        <w:jc w:val="both"/>
      </w:pPr>
      <w:r>
        <w:t xml:space="preserve">     Рабочая программа элективного предмета «Основы риторики» составлена на основе программы «Основы риторики: От мысли к слову». 10-11 класс. Михальская А.К. М.: Дрофа, 2002г.      </w:t>
      </w:r>
    </w:p>
    <w:p w:rsidR="00BB6D46" w:rsidRDefault="00BB6D46" w:rsidP="00BB6D46">
      <w:pPr>
        <w:shd w:val="clear" w:color="auto" w:fill="FFFFFF"/>
        <w:autoSpaceDE w:val="0"/>
        <w:autoSpaceDN w:val="0"/>
        <w:adjustRightInd w:val="0"/>
        <w:spacing w:before="120"/>
        <w:jc w:val="both"/>
      </w:pPr>
      <w:r>
        <w:t xml:space="preserve">    Цель предмета – дать учащимся начальные представления о риторике, основах красноречия, сформировать у них  основные умения и навыки устного публичного выступления.</w:t>
      </w:r>
    </w:p>
    <w:p w:rsidR="00BB6D46" w:rsidRDefault="00BB6D46" w:rsidP="00BB6D46">
      <w:pPr>
        <w:shd w:val="clear" w:color="auto" w:fill="FFFFFF"/>
        <w:autoSpaceDE w:val="0"/>
        <w:autoSpaceDN w:val="0"/>
        <w:adjustRightInd w:val="0"/>
        <w:spacing w:before="120"/>
        <w:jc w:val="both"/>
      </w:pPr>
      <w:r>
        <w:t xml:space="preserve">    </w:t>
      </w:r>
      <w:r w:rsidRPr="003E4DF3">
        <w:t xml:space="preserve">Значение и актуальность данного </w:t>
      </w:r>
      <w:r>
        <w:t xml:space="preserve"> предмета </w:t>
      </w:r>
      <w:r w:rsidRPr="003E4DF3">
        <w:t>в современном школьном образовании определяется, с одной стороны, ключевой ролью речевой культуры в формировании мыслительной и общей культуры личности, а с другой – серьезным снижением уровня речевой культуры общества и внимания к проблемам нормативности речи. Развитие языковой (речевой) личности учащихся делает курс  «</w:t>
      </w:r>
      <w:r>
        <w:t>Основы риторики»</w:t>
      </w:r>
      <w:r w:rsidRPr="003E4DF3">
        <w:t xml:space="preserve"> актуальным и в свете подготовки учащихся к единому государственному экзамену по русскому языку.</w:t>
      </w:r>
    </w:p>
    <w:p w:rsidR="00BB6D46" w:rsidRPr="00011396" w:rsidRDefault="00BB6D46" w:rsidP="00BB6D46">
      <w:pPr>
        <w:shd w:val="clear" w:color="auto" w:fill="FFFFFF"/>
        <w:autoSpaceDE w:val="0"/>
        <w:autoSpaceDN w:val="0"/>
        <w:adjustRightInd w:val="0"/>
        <w:spacing w:before="120"/>
        <w:jc w:val="both"/>
      </w:pPr>
      <w:r>
        <w:t xml:space="preserve">   В качестве элективного предмета в учебный план   гуманитарного   </w:t>
      </w:r>
      <w:r w:rsidRPr="00011396">
        <w:t xml:space="preserve">класса включен </w:t>
      </w:r>
      <w:r>
        <w:rPr>
          <w:b/>
        </w:rPr>
        <w:t xml:space="preserve"> предмет </w:t>
      </w:r>
      <w:r w:rsidRPr="0040191D">
        <w:rPr>
          <w:b/>
        </w:rPr>
        <w:t>«</w:t>
      </w:r>
      <w:r>
        <w:rPr>
          <w:b/>
        </w:rPr>
        <w:t xml:space="preserve">Музеи и усадьбы  </w:t>
      </w:r>
      <w:r w:rsidRPr="0040191D">
        <w:rPr>
          <w:b/>
        </w:rPr>
        <w:t>писателей России».</w:t>
      </w:r>
      <w:r>
        <w:t xml:space="preserve">  Предмет </w:t>
      </w:r>
      <w:r w:rsidRPr="008E4F02">
        <w:t>является расширяющим по отношению к программе литературного  образования для 1</w:t>
      </w:r>
      <w:r>
        <w:t xml:space="preserve">0-11 </w:t>
      </w:r>
      <w:r w:rsidRPr="008E4F02">
        <w:t xml:space="preserve"> класса.</w:t>
      </w:r>
      <w:r>
        <w:rPr>
          <w:sz w:val="28"/>
          <w:szCs w:val="28"/>
        </w:rPr>
        <w:t xml:space="preserve"> </w:t>
      </w:r>
      <w:r w:rsidRPr="00011396">
        <w:t xml:space="preserve">Содержание </w:t>
      </w:r>
      <w:r>
        <w:t xml:space="preserve"> предмета </w:t>
      </w:r>
      <w:r w:rsidRPr="00011396">
        <w:t xml:space="preserve">не дублирует уроки литературы, его основу составляют дополнительные биографические материалы, воспоминания современников, литературоведческие статьи,  произведения, не входящие в список обязательно изучаемых. Реализация программы </w:t>
      </w:r>
      <w:r>
        <w:t xml:space="preserve">предмета </w:t>
      </w:r>
      <w:r w:rsidRPr="000760EB">
        <w:t xml:space="preserve">направлена на усиление работы по формированию у учащихся умений анализа и интерпретации литературного текста как художественного целого, сопоставлению произведений, литературных явлений и фактов с опорой на общее представление об историко-литературном процессе, </w:t>
      </w:r>
      <w:r w:rsidRPr="000760EB">
        <w:rPr>
          <w:color w:val="000000"/>
        </w:rPr>
        <w:t xml:space="preserve"> актуализацию внутрипредметных связей.</w:t>
      </w:r>
      <w:r>
        <w:rPr>
          <w:color w:val="000000"/>
        </w:rPr>
        <w:t xml:space="preserve">  </w:t>
      </w:r>
      <w:r w:rsidRPr="000760EB">
        <w:rPr>
          <w:color w:val="000000"/>
        </w:rPr>
        <w:t>А</w:t>
      </w:r>
      <w:r w:rsidRPr="000760EB">
        <w:t>ктивизация таких видов учебной деятельности, как аналитическое осмысление текста, написание аргументированного ответа на проблемный вопрос будет способствовать подготовке учащихся к единому государственному экзамену по русскому языку и литературе.</w:t>
      </w:r>
      <w:r>
        <w:t xml:space="preserve"> </w:t>
      </w:r>
      <w:r w:rsidRPr="00011396">
        <w:t xml:space="preserve">Программа предусматривает проведение </w:t>
      </w:r>
      <w:r>
        <w:t xml:space="preserve">историко-литературных (в том числе и виртуальных) </w:t>
      </w:r>
      <w:r w:rsidRPr="00011396">
        <w:t xml:space="preserve">экскурсий по литературным </w:t>
      </w:r>
      <w:r>
        <w:t xml:space="preserve">местам, что создает условия для  </w:t>
      </w:r>
      <w:r w:rsidRPr="00011396">
        <w:t xml:space="preserve">воспитания уважения к культурному наследию русской литературы, </w:t>
      </w:r>
      <w:r>
        <w:t xml:space="preserve">а также способствует </w:t>
      </w:r>
      <w:r w:rsidRPr="00011396">
        <w:t>формировани</w:t>
      </w:r>
      <w:r>
        <w:t>ю</w:t>
      </w:r>
      <w:r w:rsidRPr="00011396">
        <w:t xml:space="preserve"> ценностного отношения </w:t>
      </w:r>
      <w:r>
        <w:t>учащихся</w:t>
      </w:r>
      <w:r w:rsidRPr="00011396">
        <w:t xml:space="preserve"> к </w:t>
      </w:r>
      <w:r>
        <w:t xml:space="preserve">культурно-образовательным </w:t>
      </w:r>
      <w:r w:rsidRPr="00011396">
        <w:t xml:space="preserve">ресурсам и технологиям </w:t>
      </w:r>
      <w:r w:rsidRPr="00475A95">
        <w:t>информационно-телекоммуникационной сети Интернет.</w:t>
      </w:r>
      <w:r w:rsidRPr="007D245B">
        <w:t xml:space="preserve"> </w:t>
      </w:r>
    </w:p>
    <w:p w:rsidR="00BB6D46" w:rsidRPr="004B3499" w:rsidRDefault="00BB6D46" w:rsidP="00BB6D46">
      <w:pPr>
        <w:shd w:val="clear" w:color="auto" w:fill="FFFFFF"/>
        <w:autoSpaceDE w:val="0"/>
        <w:autoSpaceDN w:val="0"/>
        <w:adjustRightInd w:val="0"/>
        <w:spacing w:before="120"/>
        <w:jc w:val="both"/>
      </w:pPr>
      <w:r>
        <w:t xml:space="preserve">    </w:t>
      </w:r>
      <w:r w:rsidRPr="00011396">
        <w:t xml:space="preserve">Программа </w:t>
      </w:r>
      <w:r>
        <w:t xml:space="preserve"> предмета </w:t>
      </w:r>
      <w:r w:rsidRPr="00011396">
        <w:t>основана на методических разработках: Шевченко Л. А. Усадьбы и музеи писателей России// Лит</w:t>
      </w:r>
      <w:r>
        <w:t>ература</w:t>
      </w:r>
      <w:r w:rsidRPr="00011396">
        <w:t xml:space="preserve"> в</w:t>
      </w:r>
      <w:r>
        <w:t xml:space="preserve"> школе. – 1999. - № 6. – С. 88-96; К. Стародуб. Литературное краеведение в школе </w:t>
      </w:r>
      <w:r w:rsidRPr="00011396">
        <w:t>//</w:t>
      </w:r>
      <w:r>
        <w:t xml:space="preserve"> Методические рекомендации. Материалы к урокам. </w:t>
      </w:r>
      <w:r w:rsidRPr="004B3499">
        <w:t>М</w:t>
      </w:r>
      <w:r>
        <w:t>.</w:t>
      </w:r>
      <w:r w:rsidRPr="004B3499">
        <w:t>, «</w:t>
      </w:r>
      <w:r>
        <w:t>Дрофа», 2007</w:t>
      </w:r>
      <w:r w:rsidRPr="004B3499">
        <w:t>.</w:t>
      </w:r>
    </w:p>
    <w:p w:rsidR="00BB6D46" w:rsidRDefault="00BB6D46" w:rsidP="00BB6D46">
      <w:pPr>
        <w:shd w:val="clear" w:color="auto" w:fill="FFFFFF"/>
        <w:autoSpaceDE w:val="0"/>
        <w:autoSpaceDN w:val="0"/>
        <w:adjustRightInd w:val="0"/>
        <w:spacing w:before="120"/>
        <w:jc w:val="both"/>
      </w:pPr>
      <w:r>
        <w:rPr>
          <w:b/>
          <w:color w:val="FF0000"/>
        </w:rPr>
        <w:t xml:space="preserve">   </w:t>
      </w:r>
      <w:r w:rsidRPr="00B63313">
        <w:rPr>
          <w:b/>
        </w:rPr>
        <w:t xml:space="preserve">Элективный предмет «История русской культуры»  </w:t>
      </w:r>
      <w:r w:rsidRPr="00B63313">
        <w:t xml:space="preserve">представлен в учебных </w:t>
      </w:r>
      <w:r w:rsidRPr="00B63313">
        <w:rPr>
          <w:u w:val="single"/>
        </w:rPr>
        <w:t>планах социально–экономического, социально-гуманитарного и физико-математического  профилей</w:t>
      </w:r>
      <w:r w:rsidRPr="00B63313">
        <w:t xml:space="preserve"> и</w:t>
      </w:r>
      <w:r w:rsidRPr="00B63313">
        <w:rPr>
          <w:b/>
          <w:sz w:val="22"/>
          <w:szCs w:val="22"/>
        </w:rPr>
        <w:t xml:space="preserve"> </w:t>
      </w:r>
      <w:r w:rsidRPr="00B63313">
        <w:t xml:space="preserve">рассчитан на 68 часов.  Освоение </w:t>
      </w:r>
      <w:r>
        <w:t xml:space="preserve"> программы предмета </w:t>
      </w:r>
      <w:r w:rsidRPr="00B63313">
        <w:t xml:space="preserve">позволит учащимся осознать истоки и проявление специфики различных сфер российской истории, постигнуть смысл исторических событий и явлений в их культурном выражении, углубить и систематизировать знания по истории России, будет способствовать реализации гуманитарного потенциала исторического образования, успешной социализации учащихся. Введение в учебный план </w:t>
      </w:r>
      <w:r>
        <w:t xml:space="preserve"> предмета </w:t>
      </w:r>
      <w:r w:rsidRPr="00B63313">
        <w:t>«История русской культуры» обусловлено также необходимостью подготовки учащихся, выбравших социально-гуманитарный и  социально–экономический профили, к Единому государственному экзамену по истории. Элективный предмет «История русской культуры» позволит организовать изучение культурологических вопросов, входящих в структуру контрольно-измерительных материалов по истории, на качественно новом уровне, существенно повысить компетентность учащихся в вопросах духовно-культурного аспекта российской истории.</w:t>
      </w:r>
    </w:p>
    <w:p w:rsidR="00BB6D46" w:rsidRDefault="00BB6D46" w:rsidP="00BB6D46">
      <w:pPr>
        <w:shd w:val="clear" w:color="auto" w:fill="FFFFFF"/>
        <w:autoSpaceDE w:val="0"/>
        <w:autoSpaceDN w:val="0"/>
        <w:adjustRightInd w:val="0"/>
        <w:spacing w:before="120"/>
        <w:jc w:val="both"/>
      </w:pPr>
      <w:r>
        <w:t xml:space="preserve">    </w:t>
      </w:r>
      <w:r w:rsidRPr="00273F19">
        <w:t>Предмет «История  русской культуры»  позволит подробно рассмотреть культурологические вопросы  основного курса истории, расширить кругозор учащихся, при этом будет разгружен основной курс и появится возможность   более подробно рассмотреть темы,  традиционно вызывающие у  школьников затруднения. Введение в учебный план этого курса  будет также  способствовать дополнительной подготовке к ЕГЭ.</w:t>
      </w:r>
    </w:p>
    <w:p w:rsidR="00BB6D46" w:rsidRDefault="00BB6D46" w:rsidP="00BB6D46">
      <w:pPr>
        <w:shd w:val="clear" w:color="auto" w:fill="FFFFFF"/>
        <w:autoSpaceDE w:val="0"/>
        <w:autoSpaceDN w:val="0"/>
        <w:adjustRightInd w:val="0"/>
        <w:spacing w:before="120"/>
        <w:jc w:val="both"/>
      </w:pPr>
      <w:r>
        <w:t xml:space="preserve">     </w:t>
      </w:r>
      <w:r w:rsidRPr="00E519AB">
        <w:t>В учебный план 10</w:t>
      </w:r>
      <w:r>
        <w:t xml:space="preserve"> и 11</w:t>
      </w:r>
      <w:r w:rsidRPr="00E519AB">
        <w:t xml:space="preserve"> класс</w:t>
      </w:r>
      <w:r>
        <w:t>ов</w:t>
      </w:r>
      <w:r w:rsidRPr="00E519AB">
        <w:t xml:space="preserve">  включен</w:t>
      </w:r>
      <w:r>
        <w:t>ы</w:t>
      </w:r>
      <w:r w:rsidRPr="00E519AB">
        <w:t xml:space="preserve"> также </w:t>
      </w:r>
      <w:r>
        <w:t xml:space="preserve"> элективные </w:t>
      </w:r>
      <w:r w:rsidRPr="00E519AB">
        <w:t>предмет</w:t>
      </w:r>
      <w:r>
        <w:t xml:space="preserve">ы образовательной области «Математика», </w:t>
      </w:r>
      <w:r w:rsidRPr="00E519AB">
        <w:t xml:space="preserve"> основная цель котор</w:t>
      </w:r>
      <w:r>
        <w:t>ых</w:t>
      </w:r>
      <w:r w:rsidRPr="00E519AB">
        <w:t xml:space="preserve"> </w:t>
      </w:r>
      <w:r>
        <w:t xml:space="preserve"> - </w:t>
      </w:r>
      <w:r w:rsidRPr="00E519AB">
        <w:t xml:space="preserve"> систематизация знаний учащихся по предмету, подготовка к ЕГЭ.</w:t>
      </w:r>
      <w:r>
        <w:t xml:space="preserve"> </w:t>
      </w:r>
    </w:p>
    <w:p w:rsidR="00BB6D46" w:rsidRDefault="00BB6D46" w:rsidP="00BB6D46">
      <w:pPr>
        <w:shd w:val="clear" w:color="auto" w:fill="FFFFFF"/>
        <w:autoSpaceDE w:val="0"/>
        <w:autoSpaceDN w:val="0"/>
        <w:adjustRightInd w:val="0"/>
        <w:spacing w:before="120"/>
        <w:jc w:val="both"/>
        <w:rPr>
          <w:color w:val="FF0000"/>
        </w:rPr>
      </w:pPr>
      <w:r>
        <w:t xml:space="preserve">    Во всех 10 –х  классах будет реализован  предмет  «Решение уравнений третьей и четвертой степени».  В  классах физико-математического и </w:t>
      </w:r>
      <w:r w:rsidRPr="00CE160D">
        <w:t xml:space="preserve"> </w:t>
      </w:r>
      <w:r>
        <w:t xml:space="preserve"> социально- экономического  профиля </w:t>
      </w:r>
      <w:r w:rsidRPr="00CE160D">
        <w:t xml:space="preserve"> будет реализован предмет  «Алгебра плюс: элементарная алгебра с точки зрения высшей математики». В </w:t>
      </w:r>
      <w:r>
        <w:t xml:space="preserve">  социально-гуманитарном </w:t>
      </w:r>
      <w:r w:rsidRPr="00CE160D">
        <w:t xml:space="preserve">  классе  будет реализован предмет  «Алгебра плюс:  избранные вопросы математики. Системы уравнений и неравенств».</w:t>
      </w:r>
      <w:r w:rsidRPr="00F94A76">
        <w:rPr>
          <w:color w:val="FF0000"/>
        </w:rPr>
        <w:t xml:space="preserve"> </w:t>
      </w:r>
      <w:r>
        <w:rPr>
          <w:color w:val="FF0000"/>
        </w:rPr>
        <w:t xml:space="preserve">  </w:t>
      </w:r>
    </w:p>
    <w:p w:rsidR="00BB6D46" w:rsidRPr="00B63313" w:rsidRDefault="00BB6D46" w:rsidP="00BB6D46">
      <w:pPr>
        <w:shd w:val="clear" w:color="auto" w:fill="FFFFFF"/>
        <w:autoSpaceDE w:val="0"/>
        <w:autoSpaceDN w:val="0"/>
        <w:adjustRightInd w:val="0"/>
        <w:spacing w:before="120"/>
        <w:jc w:val="both"/>
      </w:pPr>
      <w:r>
        <w:rPr>
          <w:color w:val="FF0000"/>
        </w:rPr>
        <w:t xml:space="preserve">    </w:t>
      </w:r>
      <w:r w:rsidRPr="00B52267">
        <w:t>Рабочие программы предметов составлены на основе</w:t>
      </w:r>
      <w:r>
        <w:t xml:space="preserve"> программ</w:t>
      </w:r>
      <w:r w:rsidRPr="00B52267">
        <w:t xml:space="preserve">,  представленных в сборнике, изданном Национальным фондом подготовки кадров по итогам конкурса учебных материалов для обеспечения занятий по вариативному компоненту Базисного учебного плана в старшей профильной </w:t>
      </w:r>
      <w:r w:rsidRPr="00B63313">
        <w:t>школе (элективные курсы): «Элективные курсы в профильном обучении: образовательная область «Математика»/Министерство образования РФ – Национальный фонд подготовки кадров. -  М: Вита – пресс, 2004г, 96с.</w:t>
      </w:r>
    </w:p>
    <w:p w:rsidR="00BB6D46" w:rsidRPr="00B63313" w:rsidRDefault="00BB6D46" w:rsidP="00BB6D46">
      <w:pPr>
        <w:shd w:val="clear" w:color="auto" w:fill="FFFFFF"/>
        <w:autoSpaceDE w:val="0"/>
        <w:autoSpaceDN w:val="0"/>
        <w:adjustRightInd w:val="0"/>
        <w:spacing w:before="120"/>
        <w:jc w:val="both"/>
      </w:pPr>
      <w:r w:rsidRPr="00B63313">
        <w:t xml:space="preserve">    Для поддержки базового курса и отработки нав</w:t>
      </w:r>
      <w:r>
        <w:t xml:space="preserve">ыка решения задач по физике в физико-математическом </w:t>
      </w:r>
      <w:r w:rsidRPr="00B63313">
        <w:t xml:space="preserve">  классе    </w:t>
      </w:r>
      <w:r>
        <w:t xml:space="preserve">  будет изучаться элективный  предмет</w:t>
      </w:r>
      <w:r w:rsidRPr="00B63313">
        <w:t xml:space="preserve"> «Методы решения задач по физике». Рабочая программа составлена на основе  курса В. А. Орлова, профессора ИСМО РАО, г. Москва, Ю. А. Саурова, пр</w:t>
      </w:r>
      <w:r>
        <w:t>офессора Вятского ГГУ, г. Киров.</w:t>
      </w:r>
    </w:p>
    <w:p w:rsidR="00BB6D46" w:rsidRDefault="00BB6D46" w:rsidP="00BB6D46">
      <w:pPr>
        <w:shd w:val="clear" w:color="auto" w:fill="FFFFFF"/>
        <w:autoSpaceDE w:val="0"/>
        <w:autoSpaceDN w:val="0"/>
        <w:adjustRightInd w:val="0"/>
        <w:spacing w:before="120"/>
        <w:jc w:val="both"/>
      </w:pPr>
      <w:r w:rsidRPr="00B63313">
        <w:t xml:space="preserve">     Для  расширения содержания   курса информатики и ИКТ в </w:t>
      </w:r>
      <w:r>
        <w:t>1-</w:t>
      </w:r>
      <w:r w:rsidRPr="00B63313">
        <w:t xml:space="preserve">11 </w:t>
      </w:r>
      <w:r>
        <w:t xml:space="preserve"> классах</w:t>
      </w:r>
      <w:r w:rsidRPr="00B63313">
        <w:t xml:space="preserve"> введен</w:t>
      </w:r>
      <w:r>
        <w:t>ы  элективные</w:t>
      </w:r>
      <w:r w:rsidRPr="00B63313">
        <w:t xml:space="preserve"> предмет</w:t>
      </w:r>
      <w:r>
        <w:t>ы</w:t>
      </w:r>
      <w:r w:rsidRPr="00B63313">
        <w:t xml:space="preserve"> «Программирование в среде Паскаль»</w:t>
      </w:r>
      <w:r>
        <w:t xml:space="preserve">  и </w:t>
      </w:r>
      <w:r w:rsidRPr="00B63313">
        <w:t xml:space="preserve"> </w:t>
      </w:r>
      <w:r>
        <w:t>«Компьютер для журналиста.</w:t>
      </w:r>
    </w:p>
    <w:p w:rsidR="00BB6D46" w:rsidRDefault="00BB6D46" w:rsidP="00BB6D46">
      <w:pPr>
        <w:rPr>
          <w:sz w:val="22"/>
          <w:szCs w:val="22"/>
        </w:rPr>
      </w:pPr>
    </w:p>
    <w:p w:rsidR="00BB6D46" w:rsidRPr="00752537" w:rsidRDefault="00BB6D46" w:rsidP="00BB6D46">
      <w:pPr>
        <w:spacing w:line="480" w:lineRule="exact"/>
        <w:rPr>
          <w:b/>
          <w:color w:val="000000"/>
        </w:rPr>
      </w:pPr>
      <w:r w:rsidRPr="00752537">
        <w:rPr>
          <w:b/>
          <w:color w:val="000000"/>
        </w:rPr>
        <w:t>Формы промежуточной аттестации учащихся.</w:t>
      </w:r>
    </w:p>
    <w:p w:rsidR="00BB6D46" w:rsidRDefault="00BB6D46" w:rsidP="00BB6D46">
      <w:pPr>
        <w:spacing w:line="480" w:lineRule="exact"/>
        <w:rPr>
          <w:b/>
          <w:color w:val="000000"/>
        </w:rPr>
      </w:pPr>
      <w:r>
        <w:rPr>
          <w:b/>
          <w:color w:val="000000"/>
        </w:rPr>
        <w:t>Текущий контроль успеваемости учащихся.</w:t>
      </w:r>
    </w:p>
    <w:p w:rsidR="00BB6D46" w:rsidRPr="00BB5B0B" w:rsidRDefault="00BB6D46" w:rsidP="00BB6D46">
      <w:pPr>
        <w:spacing w:line="480" w:lineRule="exact"/>
        <w:rPr>
          <w:b/>
          <w:color w:val="000000"/>
        </w:rPr>
      </w:pPr>
      <w:r w:rsidRPr="003D6E10">
        <w:rPr>
          <w:color w:val="000000"/>
        </w:rPr>
        <w:t xml:space="preserve">Текущему контролю подлежит успеваемость всех учащихся </w:t>
      </w:r>
      <w:r>
        <w:rPr>
          <w:color w:val="000000"/>
        </w:rPr>
        <w:t>ш</w:t>
      </w:r>
      <w:r w:rsidRPr="003D6E10">
        <w:rPr>
          <w:color w:val="000000"/>
        </w:rPr>
        <w:t xml:space="preserve">колы. </w:t>
      </w:r>
    </w:p>
    <w:p w:rsidR="00BB6D46" w:rsidRPr="003D6E10" w:rsidRDefault="00BB6D46" w:rsidP="00BB6D46">
      <w:pPr>
        <w:shd w:val="clear" w:color="auto" w:fill="FFFFFF"/>
        <w:spacing w:before="120"/>
        <w:jc w:val="both"/>
      </w:pPr>
      <w:r w:rsidRPr="00752537">
        <w:rPr>
          <w:b/>
        </w:rPr>
        <w:t xml:space="preserve">     Текущий контроль успеваемости учащихся – это систематическая проверка учебных</w:t>
      </w:r>
      <w:r w:rsidRPr="003D6E10">
        <w:t xml:space="preserve"> достижений учащихся, проводимая педагогом в ходе осуществления образовательной деятельности в соответствии с образовательной программой. </w:t>
      </w:r>
    </w:p>
    <w:p w:rsidR="00BB6D46" w:rsidRPr="00BB5B0B" w:rsidRDefault="00BB6D46" w:rsidP="00BB6D46">
      <w:pPr>
        <w:autoSpaceDE w:val="0"/>
        <w:autoSpaceDN w:val="0"/>
        <w:adjustRightInd w:val="0"/>
        <w:spacing w:before="120"/>
        <w:jc w:val="both"/>
      </w:pPr>
      <w:r w:rsidRPr="003D6E10">
        <w:t xml:space="preserve"> </w:t>
      </w:r>
      <w:r>
        <w:t xml:space="preserve">  </w:t>
      </w:r>
      <w:r w:rsidRPr="003D6E10">
        <w:t>Текущий контроль успеваемости  учащихся (далее – текущий контроль) представляет собой совокупность мероприятий, включающую планирование текущего контроля по отдельным учебным предметам учебного плана образовательной программы, разработку содержания и методики проведения отдельных контрольных работ, оценку хода и результатов выполнения обучающимися указанных контрольных работ, а также документальное</w:t>
      </w:r>
      <w:r>
        <w:t xml:space="preserve"> оформление результатов оценки.</w:t>
      </w:r>
    </w:p>
    <w:p w:rsidR="00BB6D46" w:rsidRPr="003D6E10" w:rsidRDefault="00BB6D46" w:rsidP="00BB6D46">
      <w:pPr>
        <w:shd w:val="clear" w:color="auto" w:fill="FFFFFF"/>
        <w:spacing w:before="120"/>
        <w:jc w:val="both"/>
        <w:rPr>
          <w:color w:val="000000"/>
        </w:rPr>
      </w:pPr>
      <w:r w:rsidRPr="003D6E10">
        <w:rPr>
          <w:color w:val="000000"/>
        </w:rPr>
        <w:t xml:space="preserve">   Порядок,  конкретные формы, периодичность, количество обязательных мероприятий при проведении текущего контроля успеваемости учащихся определяются  учителем, преподающим предмет, с учетом требований  образовательной программы  и отражаются в  рабочих программах по предмету</w:t>
      </w:r>
      <w:r>
        <w:rPr>
          <w:color w:val="000000"/>
        </w:rPr>
        <w:t xml:space="preserve"> и в</w:t>
      </w:r>
      <w:r w:rsidRPr="003D6E10">
        <w:rPr>
          <w:color w:val="000000"/>
        </w:rPr>
        <w:t xml:space="preserve"> календарно-тематическ</w:t>
      </w:r>
      <w:r>
        <w:rPr>
          <w:color w:val="000000"/>
        </w:rPr>
        <w:t>ом плане</w:t>
      </w:r>
      <w:r w:rsidRPr="003D6E10">
        <w:rPr>
          <w:color w:val="000000"/>
        </w:rPr>
        <w:t xml:space="preserve">. </w:t>
      </w:r>
    </w:p>
    <w:p w:rsidR="00BB6D46" w:rsidRPr="003D6E10" w:rsidRDefault="00BB6D46" w:rsidP="00BB6D46">
      <w:pPr>
        <w:spacing w:before="120"/>
        <w:jc w:val="both"/>
        <w:rPr>
          <w:color w:val="000000"/>
        </w:rPr>
      </w:pPr>
      <w:r>
        <w:rPr>
          <w:color w:val="000000"/>
        </w:rPr>
        <w:t xml:space="preserve">   </w:t>
      </w:r>
      <w:r w:rsidRPr="003D6E10">
        <w:rPr>
          <w:color w:val="000000"/>
        </w:rPr>
        <w:t xml:space="preserve">Конкретное время и место проведения контрольной работы устанавливается учителем по согласованию с заместителем директора  </w:t>
      </w:r>
      <w:r>
        <w:rPr>
          <w:color w:val="000000"/>
        </w:rPr>
        <w:t>ш</w:t>
      </w:r>
      <w:r w:rsidRPr="003D6E10">
        <w:rPr>
          <w:color w:val="000000"/>
        </w:rPr>
        <w:t xml:space="preserve">колы по учебной работе. </w:t>
      </w:r>
    </w:p>
    <w:p w:rsidR="00BB6D46" w:rsidRPr="003D6E10" w:rsidRDefault="00BB6D46" w:rsidP="00BB6D46">
      <w:pPr>
        <w:spacing w:before="120"/>
        <w:jc w:val="both"/>
        <w:rPr>
          <w:color w:val="000000"/>
        </w:rPr>
      </w:pPr>
      <w:r>
        <w:rPr>
          <w:color w:val="000000"/>
        </w:rPr>
        <w:t xml:space="preserve">   </w:t>
      </w:r>
      <w:r w:rsidRPr="003D6E10">
        <w:rPr>
          <w:color w:val="000000"/>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учащихся (п</w:t>
      </w:r>
      <w:r>
        <w:rPr>
          <w:color w:val="000000"/>
        </w:rPr>
        <w:t>р</w:t>
      </w:r>
      <w:r w:rsidRPr="003D6E10">
        <w:rPr>
          <w:color w:val="000000"/>
        </w:rPr>
        <w:t xml:space="preserve">оверочные работы), в том числе в отношении отдельных учащихся. Количество, сроки и порядок проведения проверочных работ устанавливается учителем самостоятельно. </w:t>
      </w:r>
    </w:p>
    <w:p w:rsidR="00BB6D46" w:rsidRPr="003D6E10" w:rsidRDefault="00BB6D46" w:rsidP="00BB6D46">
      <w:pPr>
        <w:shd w:val="clear" w:color="auto" w:fill="FFFFFF"/>
        <w:spacing w:before="120"/>
        <w:jc w:val="both"/>
        <w:rPr>
          <w:color w:val="000000"/>
        </w:rPr>
      </w:pPr>
      <w:r w:rsidRPr="003D6E10">
        <w:rPr>
          <w:color w:val="000000"/>
        </w:rPr>
        <w:t xml:space="preserve">    Фиксация результа</w:t>
      </w:r>
      <w:r>
        <w:rPr>
          <w:color w:val="000000"/>
        </w:rPr>
        <w:t>тов текущего контроля учащихся 10-11</w:t>
      </w:r>
      <w:r w:rsidRPr="003D6E10">
        <w:rPr>
          <w:color w:val="000000"/>
        </w:rPr>
        <w:t xml:space="preserve"> классов осуществляется, как правило, по пятибалльной системе. </w:t>
      </w:r>
    </w:p>
    <w:p w:rsidR="00BB6D46" w:rsidRPr="003D6E10" w:rsidRDefault="00BB6D46" w:rsidP="00BB6D46">
      <w:pPr>
        <w:shd w:val="clear" w:color="auto" w:fill="FFFFFF"/>
        <w:spacing w:before="120"/>
        <w:jc w:val="both"/>
        <w:rPr>
          <w:color w:val="000000"/>
        </w:rPr>
      </w:pPr>
      <w:r w:rsidRPr="003D6E10">
        <w:rPr>
          <w:color w:val="000000"/>
        </w:rPr>
        <w:t xml:space="preserve"> </w:t>
      </w:r>
      <w:r>
        <w:rPr>
          <w:color w:val="000000"/>
        </w:rPr>
        <w:t xml:space="preserve">   </w:t>
      </w:r>
      <w:r w:rsidRPr="003D6E10">
        <w:rPr>
          <w:color w:val="000000"/>
        </w:rPr>
        <w:t xml:space="preserve"> Фиксация удовлетворительной  либо неудовлетворительной оценки без разделения на уровни освоения применяется при  оценивании   уровня освоения учащимися  программ элективных курсов продолжительностью менее 34 учебных часов.</w:t>
      </w:r>
    </w:p>
    <w:p w:rsidR="00BB6D46" w:rsidRPr="003D6E10" w:rsidRDefault="00BB6D46" w:rsidP="00BB6D46">
      <w:pPr>
        <w:jc w:val="both"/>
        <w:rPr>
          <w:color w:val="000000"/>
        </w:rPr>
      </w:pPr>
      <w:r w:rsidRPr="003D6E10">
        <w:rPr>
          <w:color w:val="000000"/>
        </w:rPr>
        <w:t xml:space="preserve">    Оценивание  элективных курсов  осуществляется посредством проверки полноты и качества выполненных работ, </w:t>
      </w:r>
      <w:r>
        <w:rPr>
          <w:color w:val="000000"/>
        </w:rPr>
        <w:t xml:space="preserve">по результатам которой учитель дает </w:t>
      </w:r>
      <w:r w:rsidRPr="003D6E10">
        <w:rPr>
          <w:color w:val="000000"/>
        </w:rPr>
        <w:t>необходимы</w:t>
      </w:r>
      <w:r>
        <w:rPr>
          <w:color w:val="000000"/>
        </w:rPr>
        <w:t>е индивидуальные рекомендации</w:t>
      </w:r>
      <w:r w:rsidRPr="003D6E10">
        <w:rPr>
          <w:color w:val="000000"/>
        </w:rPr>
        <w:t xml:space="preserve">  учащимся по достижению планируемых образовательных результатов согласно программе курса. </w:t>
      </w:r>
    </w:p>
    <w:p w:rsidR="00BB6D46" w:rsidRPr="003D6E10" w:rsidRDefault="00BB6D46" w:rsidP="00BB6D46">
      <w:pPr>
        <w:spacing w:before="120"/>
        <w:jc w:val="both"/>
        <w:rPr>
          <w:color w:val="000000"/>
        </w:rPr>
      </w:pPr>
      <w:r w:rsidRPr="003D6E10">
        <w:rPr>
          <w:color w:val="000000"/>
        </w:rPr>
        <w:t xml:space="preserve"> </w:t>
      </w:r>
      <w:r>
        <w:rPr>
          <w:color w:val="000000"/>
        </w:rPr>
        <w:t xml:space="preserve">  </w:t>
      </w:r>
      <w:r w:rsidRPr="00BB5B0B">
        <w:rPr>
          <w:b/>
          <w:color w:val="000000"/>
        </w:rPr>
        <w:t xml:space="preserve">Триместровые </w:t>
      </w:r>
      <w:r w:rsidRPr="003D6E10">
        <w:rPr>
          <w:color w:val="000000"/>
        </w:rPr>
        <w:t xml:space="preserve"> отметки успеваемости  учащихся выводятся по окончании соответствующего учебного триместра путем обобщения текущих отметок успеваемости,  выставленных обучающимся   в классный журнал.</w:t>
      </w:r>
    </w:p>
    <w:p w:rsidR="00BB6D46" w:rsidRPr="003D6E10" w:rsidRDefault="00BB6D46" w:rsidP="00BB6D46">
      <w:pPr>
        <w:shd w:val="clear" w:color="auto" w:fill="FFFFFF"/>
        <w:jc w:val="both"/>
        <w:rPr>
          <w:color w:val="000000"/>
        </w:rPr>
      </w:pPr>
    </w:p>
    <w:p w:rsidR="00BB6D46" w:rsidRDefault="00BB6D46" w:rsidP="00BB6D46">
      <w:pPr>
        <w:shd w:val="clear" w:color="auto" w:fill="FFFFFF"/>
        <w:rPr>
          <w:b/>
          <w:bCs/>
          <w:color w:val="000000"/>
        </w:rPr>
      </w:pPr>
      <w:r>
        <w:rPr>
          <w:b/>
          <w:bCs/>
          <w:color w:val="000000"/>
        </w:rPr>
        <w:t xml:space="preserve">Содержание  </w:t>
      </w:r>
      <w:r w:rsidRPr="00BB5B0B">
        <w:rPr>
          <w:b/>
          <w:bCs/>
          <w:color w:val="000000"/>
        </w:rPr>
        <w:t xml:space="preserve"> и порядок проведения промежуточной аттестации</w:t>
      </w:r>
      <w:r>
        <w:rPr>
          <w:b/>
          <w:bCs/>
          <w:color w:val="000000"/>
        </w:rPr>
        <w:t>.</w:t>
      </w:r>
    </w:p>
    <w:p w:rsidR="00BB6D46" w:rsidRDefault="00BB6D46" w:rsidP="00BB6D46">
      <w:pPr>
        <w:shd w:val="clear" w:color="auto" w:fill="FFFFFF"/>
        <w:rPr>
          <w:b/>
          <w:bCs/>
          <w:color w:val="000000"/>
        </w:rPr>
      </w:pPr>
    </w:p>
    <w:p w:rsidR="00BB6D46" w:rsidRDefault="00BB6D46" w:rsidP="00BB6D46">
      <w:pPr>
        <w:jc w:val="both"/>
      </w:pPr>
      <w:r>
        <w:t xml:space="preserve">     </w:t>
      </w:r>
      <w:r w:rsidRPr="005F7CCA">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w:t>
      </w:r>
      <w:r>
        <w:t>аттестацией обучающихся за год,</w:t>
      </w:r>
    </w:p>
    <w:p w:rsidR="00BB6D46" w:rsidRPr="00DF6697" w:rsidRDefault="00BB6D46" w:rsidP="00BB6D46">
      <w:pPr>
        <w:shd w:val="clear" w:color="auto" w:fill="FFFFFF"/>
        <w:rPr>
          <w:b/>
          <w:bCs/>
          <w:color w:val="000000"/>
        </w:rPr>
      </w:pPr>
    </w:p>
    <w:p w:rsidR="00BB6D46" w:rsidRPr="00ED7F40" w:rsidRDefault="00BB6D46" w:rsidP="00BB6D46">
      <w:pPr>
        <w:shd w:val="clear" w:color="auto" w:fill="FFFFFF"/>
        <w:jc w:val="both"/>
        <w:textAlignment w:val="baseline"/>
        <w:outlineLvl w:val="4"/>
      </w:pPr>
      <w:r w:rsidRPr="005F7CCA">
        <w:t xml:space="preserve">     Промежуточная аттестация проводится в соответствии с </w:t>
      </w:r>
      <w:r w:rsidRPr="00ED7F40">
        <w:t>Положение</w:t>
      </w:r>
      <w:r>
        <w:t>м</w:t>
      </w:r>
      <w:r w:rsidRPr="00ED7F40">
        <w:t xml:space="preserve"> о формах, периодичности и порядке текущего контроля успеваемости и  промежуточной аттестации учащихся  муниципального общеобразовательного учреждения </w:t>
      </w:r>
      <w:r w:rsidRPr="007F58CC">
        <w:rPr>
          <w:color w:val="000000"/>
          <w:shd w:val="clear" w:color="auto" w:fill="FFFFFF"/>
        </w:rPr>
        <w:t>сре</w:t>
      </w:r>
      <w:r>
        <w:rPr>
          <w:color w:val="000000"/>
          <w:shd w:val="clear" w:color="auto" w:fill="FFFFFF"/>
        </w:rPr>
        <w:t>дней  общеобразовательной  школы</w:t>
      </w:r>
      <w:r w:rsidRPr="007F58CC">
        <w:rPr>
          <w:color w:val="000000"/>
          <w:shd w:val="clear" w:color="auto" w:fill="FFFFFF"/>
        </w:rPr>
        <w:t xml:space="preserve"> № 2  им. К.Д. Бальмонта</w:t>
      </w:r>
      <w:r>
        <w:rPr>
          <w:color w:val="000000"/>
          <w:shd w:val="clear" w:color="auto" w:fill="FFFFFF"/>
        </w:rPr>
        <w:t>.</w:t>
      </w:r>
    </w:p>
    <w:p w:rsidR="00BB6D46" w:rsidRDefault="00BB6D46" w:rsidP="00BB6D46">
      <w:pPr>
        <w:jc w:val="both"/>
      </w:pPr>
      <w:r>
        <w:t xml:space="preserve">     </w:t>
      </w:r>
      <w:r w:rsidRPr="005F7CCA">
        <w:t xml:space="preserve">Формы промежуточной аттестации учащихся  отражены в </w:t>
      </w:r>
      <w:r>
        <w:t xml:space="preserve"> таблице.</w:t>
      </w:r>
    </w:p>
    <w:p w:rsidR="00BB6D46" w:rsidRPr="005F7CCA" w:rsidRDefault="00BB6D46" w:rsidP="00BB6D46">
      <w:pPr>
        <w:jc w:val="both"/>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409"/>
        <w:gridCol w:w="2694"/>
        <w:gridCol w:w="1984"/>
      </w:tblGrid>
      <w:tr w:rsidR="00BB6D46" w:rsidRPr="00BB6D46" w:rsidTr="004F3B4B">
        <w:trPr>
          <w:trHeight w:val="226"/>
        </w:trPr>
        <w:tc>
          <w:tcPr>
            <w:tcW w:w="1985" w:type="dxa"/>
            <w:tcBorders>
              <w:top w:val="single" w:sz="4" w:space="0" w:color="000000"/>
              <w:left w:val="single" w:sz="4" w:space="0" w:color="000000"/>
              <w:bottom w:val="single" w:sz="4" w:space="0" w:color="000000"/>
              <w:right w:val="single" w:sz="4" w:space="0" w:color="000000"/>
            </w:tcBorders>
          </w:tcPr>
          <w:p w:rsidR="00BB6D46" w:rsidRPr="00BB6D46" w:rsidRDefault="00BB6D46" w:rsidP="004F3B4B">
            <w:pPr>
              <w:pStyle w:val="afc"/>
              <w:rPr>
                <w:rFonts w:ascii="Times New Roman" w:eastAsiaTheme="minorHAnsi" w:hAnsi="Times New Roman"/>
                <w:lang w:eastAsia="en-US"/>
              </w:rPr>
            </w:pPr>
            <w:r w:rsidRPr="00BB6D46">
              <w:rPr>
                <w:rFonts w:ascii="Times New Roman" w:eastAsiaTheme="minorHAnsi" w:hAnsi="Times New Roman"/>
                <w:lang w:eastAsia="en-US"/>
              </w:rPr>
              <w:t xml:space="preserve"> </w:t>
            </w:r>
          </w:p>
        </w:tc>
        <w:tc>
          <w:tcPr>
            <w:tcW w:w="7087" w:type="dxa"/>
            <w:gridSpan w:val="3"/>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b/>
              </w:rPr>
              <w:t xml:space="preserve">   Формы промежуточной аттестации </w:t>
            </w:r>
            <w:r w:rsidRPr="00BB6D46">
              <w:rPr>
                <w:rFonts w:ascii="Times New Roman" w:hAnsi="Times New Roman"/>
              </w:rPr>
              <w:t xml:space="preserve"> </w:t>
            </w:r>
          </w:p>
        </w:tc>
      </w:tr>
      <w:tr w:rsidR="00BB6D46" w:rsidRPr="00BB6D46" w:rsidTr="004F3B4B">
        <w:trPr>
          <w:trHeight w:val="226"/>
        </w:trPr>
        <w:tc>
          <w:tcPr>
            <w:tcW w:w="1985" w:type="dxa"/>
            <w:tcBorders>
              <w:top w:val="single" w:sz="4" w:space="0" w:color="000000"/>
              <w:left w:val="single" w:sz="4" w:space="0" w:color="000000"/>
              <w:bottom w:val="single" w:sz="4" w:space="0" w:color="000000"/>
              <w:right w:val="single" w:sz="4" w:space="0" w:color="000000"/>
            </w:tcBorders>
          </w:tcPr>
          <w:p w:rsidR="00BB6D46" w:rsidRPr="00BB6D46" w:rsidRDefault="00BB6D46" w:rsidP="004F3B4B">
            <w:pPr>
              <w:pStyle w:val="afc"/>
              <w:rPr>
                <w:rFonts w:ascii="Times New Roman" w:eastAsiaTheme="minorHAnsi" w:hAnsi="Times New Roman"/>
                <w:lang w:eastAsia="en-US"/>
              </w:rPr>
            </w:pPr>
            <w:r w:rsidRPr="00BB6D46">
              <w:rPr>
                <w:rFonts w:ascii="Times New Roman" w:eastAsiaTheme="minorHAnsi" w:hAnsi="Times New Roman"/>
                <w:lang w:eastAsia="en-US"/>
              </w:rPr>
              <w:t>Предмет учебного плана</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10А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11А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11Б</w:t>
            </w:r>
          </w:p>
        </w:tc>
      </w:tr>
      <w:tr w:rsidR="00BB6D46" w:rsidRPr="00BB6D46" w:rsidTr="004F3B4B">
        <w:trPr>
          <w:trHeight w:val="91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Русский язык</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работа в формате ЕГЭ</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r w:rsidRPr="00BB6D46">
              <w:t>Контрольная работа в формате ЕГЭ</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r w:rsidRPr="00BB6D46">
              <w:t>Контрольная работа в формате ЕГЭ</w:t>
            </w:r>
          </w:p>
        </w:tc>
      </w:tr>
      <w:tr w:rsidR="00BB6D46" w:rsidRPr="00BB6D46" w:rsidTr="004F3B4B">
        <w:trPr>
          <w:trHeight w:val="46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Литература</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(тестовая)работа</w:t>
            </w:r>
          </w:p>
        </w:tc>
      </w:tr>
      <w:tr w:rsidR="00BB6D46" w:rsidRPr="00BB6D46" w:rsidTr="004F3B4B">
        <w:trPr>
          <w:trHeight w:val="687"/>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Иностранный язык</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 аудирование</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 аудирование</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 аудирование</w:t>
            </w:r>
          </w:p>
        </w:tc>
      </w:tr>
      <w:tr w:rsidR="00BB6D46" w:rsidRPr="00BB6D46" w:rsidTr="004F3B4B">
        <w:trPr>
          <w:trHeight w:val="450"/>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Математика</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r w:rsidRPr="00BB6D46">
              <w:t>Контрольная работа в формате ЕГЭ</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r w:rsidRPr="00BB6D46">
              <w:t>Контрольная работа в формате ЕГЭ</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r w:rsidRPr="00BB6D46">
              <w:t>Контрольная работа в формате ЕГЭ</w:t>
            </w:r>
          </w:p>
        </w:tc>
      </w:tr>
      <w:tr w:rsidR="00BB6D46" w:rsidRPr="00BB6D46" w:rsidTr="004F3B4B">
        <w:trPr>
          <w:trHeight w:val="46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Информатика и ИКТ</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r>
      <w:tr w:rsidR="00BB6D46" w:rsidRPr="00BB6D46" w:rsidTr="004F3B4B">
        <w:trPr>
          <w:trHeight w:val="450"/>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История</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работа в формате ЕГЭ</w:t>
            </w:r>
          </w:p>
        </w:tc>
      </w:tr>
      <w:tr w:rsidR="00BB6D46" w:rsidRPr="00BB6D46" w:rsidTr="004F3B4B">
        <w:trPr>
          <w:trHeight w:val="632"/>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 xml:space="preserve">Обществознание </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работа в формате ЕГЭ</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работа в формате ЕГЭ</w:t>
            </w:r>
          </w:p>
        </w:tc>
      </w:tr>
      <w:tr w:rsidR="00BB6D46" w:rsidRPr="00BB6D46" w:rsidTr="004F3B4B">
        <w:trPr>
          <w:trHeight w:val="319"/>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Экономика</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rPr>
                <w:rFonts w:eastAsiaTheme="minorEastAsia"/>
              </w:rPr>
            </w:pPr>
            <w:r w:rsidRPr="00BB6D46">
              <w:rPr>
                <w:sz w:val="22"/>
                <w:szCs w:val="22"/>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p>
        </w:tc>
      </w:tr>
      <w:tr w:rsidR="00BB6D46" w:rsidRPr="00BB6D46" w:rsidTr="004F3B4B">
        <w:trPr>
          <w:trHeight w:val="24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Право</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rPr>
                <w:rFonts w:eastAsiaTheme="minorEastAsia"/>
              </w:rPr>
            </w:pP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rPr>
                <w:rFonts w:eastAsiaTheme="minorEastAsia"/>
              </w:rPr>
            </w:pPr>
            <w:r w:rsidRPr="00BB6D46">
              <w:rPr>
                <w:sz w:val="22"/>
                <w:szCs w:val="22"/>
              </w:rPr>
              <w:t>Контрольная  (тестовая) работа</w:t>
            </w:r>
          </w:p>
        </w:tc>
      </w:tr>
      <w:tr w:rsidR="00BB6D46" w:rsidRPr="00BB6D46" w:rsidTr="004F3B4B">
        <w:trPr>
          <w:trHeight w:val="46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География</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rPr>
                <w:rFonts w:eastAsiaTheme="minorEastAsia"/>
              </w:rPr>
            </w:pP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rPr>
                <w:rFonts w:eastAsiaTheme="minorEastAsia"/>
              </w:rPr>
            </w:pPr>
          </w:p>
        </w:tc>
      </w:tr>
      <w:tr w:rsidR="00BB6D46" w:rsidRPr="00BB6D46" w:rsidTr="004F3B4B">
        <w:trPr>
          <w:trHeight w:val="450"/>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Физика</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работа в формате ЕГЭ</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r>
      <w:tr w:rsidR="00BB6D46" w:rsidRPr="00BB6D46" w:rsidTr="004F3B4B">
        <w:trPr>
          <w:trHeight w:val="46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Химия</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r>
      <w:tr w:rsidR="00BB6D46" w:rsidRPr="00BB6D46" w:rsidTr="004F3B4B">
        <w:trPr>
          <w:trHeight w:val="450"/>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Биология</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r>
      <w:tr w:rsidR="00BB6D46" w:rsidRPr="00BB6D46" w:rsidTr="004F3B4B">
        <w:trPr>
          <w:trHeight w:val="463"/>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ОБЖ</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Контрольная  (тестовая) работа</w:t>
            </w:r>
          </w:p>
        </w:tc>
      </w:tr>
      <w:tr w:rsidR="00BB6D46" w:rsidRPr="00BB6D46" w:rsidTr="004F3B4B">
        <w:trPr>
          <w:trHeight w:val="1126"/>
        </w:trPr>
        <w:tc>
          <w:tcPr>
            <w:tcW w:w="1985"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hAnsi="Times New Roman"/>
              </w:rPr>
            </w:pPr>
            <w:r w:rsidRPr="00BB6D46">
              <w:rPr>
                <w:rFonts w:ascii="Times New Roman" w:hAnsi="Times New Roman"/>
              </w:rPr>
              <w:t>Физическая культура</w:t>
            </w:r>
          </w:p>
        </w:tc>
        <w:tc>
          <w:tcPr>
            <w:tcW w:w="2409"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Нормативы и (или) Контрольная  (тестовая) работа (медицинские показания)</w:t>
            </w:r>
          </w:p>
        </w:tc>
        <w:tc>
          <w:tcPr>
            <w:tcW w:w="2694" w:type="dxa"/>
            <w:tcBorders>
              <w:top w:val="single" w:sz="4" w:space="0" w:color="000000"/>
              <w:left w:val="single" w:sz="4" w:space="0" w:color="000000"/>
              <w:bottom w:val="single" w:sz="4" w:space="0" w:color="000000"/>
              <w:right w:val="single" w:sz="4" w:space="0" w:color="000000"/>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Нормативы и (или) Контрольная  (тестовая)работа (медицинские показания)</w:t>
            </w:r>
          </w:p>
        </w:tc>
        <w:tc>
          <w:tcPr>
            <w:tcW w:w="1984" w:type="dxa"/>
            <w:tcBorders>
              <w:top w:val="single" w:sz="4" w:space="0" w:color="000000"/>
              <w:left w:val="single" w:sz="4" w:space="0" w:color="000000"/>
              <w:bottom w:val="single" w:sz="4" w:space="0" w:color="000000"/>
              <w:right w:val="single" w:sz="4" w:space="0" w:color="auto"/>
            </w:tcBorders>
            <w:hideMark/>
          </w:tcPr>
          <w:p w:rsidR="00BB6D46" w:rsidRPr="00BB6D46" w:rsidRDefault="00BB6D46" w:rsidP="004F3B4B">
            <w:pPr>
              <w:pStyle w:val="afc"/>
              <w:rPr>
                <w:rFonts w:ascii="Times New Roman" w:eastAsiaTheme="minorHAnsi" w:hAnsi="Times New Roman"/>
                <w:lang w:eastAsia="en-US"/>
              </w:rPr>
            </w:pPr>
            <w:r w:rsidRPr="00BB6D46">
              <w:rPr>
                <w:rFonts w:ascii="Times New Roman" w:hAnsi="Times New Roman"/>
              </w:rPr>
              <w:t>Нормативы и (или) Контрольная  (тестовая) работа (медицинские показания)</w:t>
            </w:r>
          </w:p>
        </w:tc>
      </w:tr>
    </w:tbl>
    <w:p w:rsidR="00BB6D46" w:rsidRPr="00BB6D46" w:rsidRDefault="00BB6D46" w:rsidP="00BB6D46">
      <w:pPr>
        <w:pStyle w:val="afc"/>
        <w:ind w:firstLine="567"/>
        <w:rPr>
          <w:rFonts w:ascii="Times New Roman" w:hAnsi="Times New Roman"/>
        </w:rPr>
      </w:pPr>
    </w:p>
    <w:p w:rsidR="00BB6D46" w:rsidRPr="003D6E10" w:rsidRDefault="00BB6D46" w:rsidP="00BB6D46">
      <w:pPr>
        <w:spacing w:before="120"/>
        <w:jc w:val="both"/>
        <w:rPr>
          <w:color w:val="000000"/>
        </w:rPr>
      </w:pPr>
      <w:r>
        <w:t xml:space="preserve">  </w:t>
      </w:r>
      <w:r w:rsidRPr="003D6E10">
        <w:rPr>
          <w:color w:val="000000"/>
        </w:rPr>
        <w:t>Промежуточная аттестация учащихся   по</w:t>
      </w:r>
      <w:r>
        <w:rPr>
          <w:color w:val="000000"/>
        </w:rPr>
        <w:t xml:space="preserve">  элективным </w:t>
      </w:r>
      <w:r w:rsidRPr="003D6E10">
        <w:rPr>
          <w:color w:val="000000"/>
        </w:rPr>
        <w:t xml:space="preserve"> учебным предметам </w:t>
      </w:r>
      <w:r>
        <w:rPr>
          <w:color w:val="000000"/>
        </w:rPr>
        <w:t xml:space="preserve"> </w:t>
      </w:r>
      <w:r w:rsidRPr="003D6E10">
        <w:rPr>
          <w:color w:val="000000"/>
        </w:rPr>
        <w:t xml:space="preserve">осуществляется путем выведения годовых отметок успеваемости на основе триместровых отметок успеваемости, выставленных учащимся в течение соответствующего учебного года. Отметка за год определяется как среднее арифметическое отметок за триместры,  округленная по правилам математического округления. </w:t>
      </w:r>
    </w:p>
    <w:p w:rsidR="00BB6D46" w:rsidRPr="00273F19" w:rsidRDefault="00BB6D46" w:rsidP="00BB6D46">
      <w:pPr>
        <w:ind w:firstLine="360"/>
        <w:jc w:val="both"/>
      </w:pPr>
    </w:p>
    <w:p w:rsidR="00BB6D46" w:rsidRDefault="00BB6D46" w:rsidP="00BB6D46"/>
    <w:p w:rsidR="00BB6D46" w:rsidRDefault="00BB6D46" w:rsidP="00BB6D46"/>
    <w:p w:rsidR="00BB6D46" w:rsidRDefault="00BB6D46" w:rsidP="00BB6D46"/>
    <w:p w:rsidR="00BB6D46" w:rsidRDefault="00BB6D46" w:rsidP="00BB6D46"/>
    <w:p w:rsidR="00BB6D46" w:rsidRDefault="00BB6D46" w:rsidP="00BB6D46"/>
    <w:p w:rsidR="00BB6D46" w:rsidRDefault="00BB6D46" w:rsidP="00BB6D46"/>
    <w:p w:rsidR="00BB6D46" w:rsidRDefault="00BB6D46"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9D7B6D" w:rsidRDefault="009D7B6D" w:rsidP="00BB6D46"/>
    <w:p w:rsidR="00BB6D46" w:rsidRDefault="00BB6D46" w:rsidP="00BB6D46">
      <w:pPr>
        <w:rPr>
          <w:color w:val="000000"/>
        </w:rPr>
      </w:pPr>
    </w:p>
    <w:p w:rsidR="00BB6D46" w:rsidRDefault="00BB6D46" w:rsidP="009D7B6D">
      <w:pPr>
        <w:jc w:val="center"/>
        <w:rPr>
          <w:sz w:val="22"/>
          <w:szCs w:val="22"/>
        </w:rPr>
      </w:pPr>
      <w:r>
        <w:rPr>
          <w:sz w:val="22"/>
          <w:szCs w:val="22"/>
        </w:rPr>
        <w:t xml:space="preserve">2. </w:t>
      </w:r>
      <w:r w:rsidRPr="00B63313">
        <w:t>СЕТКА ЧАСОВ УЧЕБНЫХ ПЛАНОВ</w:t>
      </w:r>
    </w:p>
    <w:p w:rsidR="00BB6D46" w:rsidRDefault="009D7B6D" w:rsidP="00BB6D46">
      <w:pPr>
        <w:ind w:firstLine="600"/>
        <w:jc w:val="center"/>
        <w:rPr>
          <w:sz w:val="22"/>
          <w:szCs w:val="22"/>
        </w:rPr>
      </w:pPr>
      <w:r>
        <w:rPr>
          <w:sz w:val="22"/>
          <w:szCs w:val="22"/>
        </w:rPr>
        <w:t>2.1</w:t>
      </w:r>
      <w:r w:rsidR="00BB6D46">
        <w:rPr>
          <w:sz w:val="22"/>
          <w:szCs w:val="22"/>
        </w:rPr>
        <w:t>.  НЕДЕЛЬНЫЙ  УЧЕБНЫЙ ПЛАН     СРЕДНЕГО   ОБЩЕГО ОБРАЗОВАНИЯ</w:t>
      </w:r>
    </w:p>
    <w:p w:rsidR="00BB6D46" w:rsidRDefault="00BB6D46" w:rsidP="00BB6D46">
      <w:pPr>
        <w:jc w:val="center"/>
        <w:rPr>
          <w:sz w:val="22"/>
          <w:szCs w:val="22"/>
        </w:rPr>
      </w:pPr>
      <w:r>
        <w:rPr>
          <w:sz w:val="22"/>
          <w:szCs w:val="22"/>
        </w:rPr>
        <w:t>МУНИЦИПАЛЬНОГО ОБЩЕОБРАЗОВАТЕЛЬНОГО УЧРЕЖДЕНИЯ</w:t>
      </w:r>
    </w:p>
    <w:p w:rsidR="00BB6D46" w:rsidRDefault="00BB6D46" w:rsidP="00BB6D46">
      <w:pPr>
        <w:ind w:firstLine="600"/>
        <w:jc w:val="center"/>
        <w:rPr>
          <w:sz w:val="22"/>
          <w:szCs w:val="22"/>
        </w:rPr>
      </w:pPr>
      <w:r>
        <w:rPr>
          <w:sz w:val="22"/>
          <w:szCs w:val="22"/>
        </w:rPr>
        <w:t>СРЕДНЕЙ ОБЩЕОБРАЗОВАТЕЛЬНОЙ   ШКОЛЫ №2 им. К.Д. БАЛЬМОНТА</w:t>
      </w:r>
    </w:p>
    <w:p w:rsidR="00BB6D46" w:rsidRDefault="00BB6D46" w:rsidP="00BB6D46">
      <w:pPr>
        <w:ind w:firstLine="600"/>
        <w:jc w:val="center"/>
        <w:rPr>
          <w:sz w:val="22"/>
          <w:szCs w:val="22"/>
        </w:rPr>
      </w:pPr>
      <w:r>
        <w:rPr>
          <w:sz w:val="22"/>
          <w:szCs w:val="22"/>
        </w:rPr>
        <w:t>(на  2 года обучения)</w:t>
      </w:r>
    </w:p>
    <w:p w:rsidR="00BB6D46" w:rsidRPr="00DA3A38" w:rsidRDefault="00BB6D46" w:rsidP="00BB6D46">
      <w:pPr>
        <w:ind w:firstLine="600"/>
        <w:jc w:val="center"/>
        <w:rPr>
          <w:b/>
          <w:sz w:val="22"/>
          <w:szCs w:val="22"/>
        </w:rPr>
      </w:pPr>
      <w:r w:rsidRPr="00DA3A38">
        <w:rPr>
          <w:b/>
          <w:sz w:val="22"/>
          <w:szCs w:val="22"/>
        </w:rPr>
        <w:t>Физико</w:t>
      </w:r>
      <w:r>
        <w:rPr>
          <w:b/>
          <w:sz w:val="22"/>
          <w:szCs w:val="22"/>
        </w:rPr>
        <w:t>-математический  профиль</w:t>
      </w:r>
    </w:p>
    <w:tbl>
      <w:tblPr>
        <w:tblpPr w:leftFromText="180" w:rightFromText="180" w:vertAnchor="text" w:horzAnchor="margin" w:tblpXSpec="center"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991"/>
        <w:gridCol w:w="1062"/>
        <w:gridCol w:w="1134"/>
        <w:gridCol w:w="1134"/>
      </w:tblGrid>
      <w:tr w:rsidR="00BB6D46" w:rsidTr="004F3B4B">
        <w:trPr>
          <w:trHeight w:val="39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before="10" w:line="276" w:lineRule="auto"/>
              <w:jc w:val="right"/>
            </w:pPr>
          </w:p>
        </w:tc>
        <w:tc>
          <w:tcPr>
            <w:tcW w:w="599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BB6D46" w:rsidRDefault="00BB6D46" w:rsidP="004F3B4B">
            <w:pPr>
              <w:spacing w:before="10" w:line="276" w:lineRule="auto"/>
            </w:pPr>
            <w:r>
              <w:rPr>
                <w:sz w:val="22"/>
                <w:szCs w:val="22"/>
              </w:rPr>
              <w:t>Учебные</w:t>
            </w:r>
          </w:p>
          <w:p w:rsidR="00BB6D46" w:rsidRDefault="00BB6D46" w:rsidP="004F3B4B">
            <w:pPr>
              <w:spacing w:before="10" w:line="276" w:lineRule="auto"/>
            </w:pPr>
            <w:r>
              <w:rPr>
                <w:sz w:val="22"/>
                <w:szCs w:val="22"/>
              </w:rPr>
              <w:t>предметы</w:t>
            </w:r>
          </w:p>
          <w:p w:rsidR="00BB6D46" w:rsidRDefault="00BB6D46" w:rsidP="004F3B4B">
            <w:pPr>
              <w:spacing w:before="10" w:line="276" w:lineRule="auto"/>
              <w:jc w:val="right"/>
            </w:pPr>
            <w:r>
              <w:rPr>
                <w:sz w:val="22"/>
                <w:szCs w:val="22"/>
              </w:rPr>
              <w:t>Классы</w:t>
            </w:r>
          </w:p>
        </w:tc>
        <w:tc>
          <w:tcPr>
            <w:tcW w:w="2196" w:type="dxa"/>
            <w:gridSpan w:val="2"/>
            <w:tcBorders>
              <w:top w:val="single" w:sz="4" w:space="0" w:color="auto"/>
              <w:left w:val="single" w:sz="4" w:space="0" w:color="auto"/>
              <w:bottom w:val="single" w:sz="4" w:space="0" w:color="auto"/>
              <w:right w:val="single" w:sz="4" w:space="0" w:color="auto"/>
            </w:tcBorders>
            <w:vAlign w:val="center"/>
            <w:hideMark/>
          </w:tcPr>
          <w:p w:rsidR="00BB6D46" w:rsidRPr="00C73F86" w:rsidRDefault="00BB6D46" w:rsidP="004F3B4B">
            <w:pPr>
              <w:spacing w:line="276" w:lineRule="auto"/>
              <w:jc w:val="center"/>
            </w:pPr>
            <w:r>
              <w:rPr>
                <w:sz w:val="22"/>
                <w:szCs w:val="22"/>
              </w:rPr>
              <w:t>Кол-во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p>
          <w:p w:rsidR="00BB6D46" w:rsidRDefault="00BB6D46" w:rsidP="004F3B4B">
            <w:pPr>
              <w:spacing w:line="276" w:lineRule="auto"/>
            </w:pPr>
            <w:r>
              <w:rPr>
                <w:sz w:val="22"/>
                <w:szCs w:val="22"/>
              </w:rPr>
              <w:t xml:space="preserve">ИТОГО </w:t>
            </w:r>
          </w:p>
        </w:tc>
      </w:tr>
      <w:tr w:rsidR="00BB6D46" w:rsidTr="004F3B4B">
        <w:trPr>
          <w:trHeight w:val="42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10 класс</w:t>
            </w:r>
          </w:p>
          <w:p w:rsidR="00BB6D46"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pPr>
            <w:r>
              <w:rPr>
                <w:sz w:val="22"/>
                <w:szCs w:val="22"/>
              </w:rPr>
              <w:t>11 класс</w:t>
            </w:r>
          </w:p>
          <w:p w:rsidR="00BB6D46" w:rsidRPr="00CB33D9" w:rsidRDefault="00BB6D46" w:rsidP="004F3B4B">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r>
              <w:rPr>
                <w:sz w:val="22"/>
                <w:szCs w:val="22"/>
              </w:rPr>
              <w:t>за 2 года обучения</w:t>
            </w:r>
          </w:p>
        </w:tc>
      </w:tr>
      <w:tr w:rsidR="00BB6D46" w:rsidTr="004F3B4B">
        <w:trPr>
          <w:trHeight w:val="184"/>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6D46" w:rsidRDefault="00BB6D46" w:rsidP="004F3B4B">
            <w:pPr>
              <w:spacing w:line="276" w:lineRule="auto"/>
              <w:ind w:left="113" w:right="113"/>
              <w:jc w:val="center"/>
            </w:pPr>
            <w:r>
              <w:rPr>
                <w:sz w:val="22"/>
                <w:szCs w:val="22"/>
              </w:rPr>
              <w:t>Инвариантные предметы</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rPr>
                <w:b/>
              </w:rPr>
            </w:pPr>
            <w:r>
              <w:rPr>
                <w:b/>
                <w:sz w:val="22"/>
                <w:szCs w:val="22"/>
              </w:rPr>
              <w:t xml:space="preserve">                         Федеральный компонент</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r>
      <w:tr w:rsidR="00BB6D46" w:rsidTr="004F3B4B">
        <w:trPr>
          <w:trHeight w:val="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Русский язык</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4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Литература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Иностранный язык (английский, немецкий)</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Математика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История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4</w:t>
            </w:r>
          </w:p>
        </w:tc>
      </w:tr>
      <w:tr w:rsidR="00BB6D46" w:rsidTr="004F3B4B">
        <w:trPr>
          <w:trHeight w:val="1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 xml:space="preserve">Обществознание </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4</w:t>
            </w:r>
          </w:p>
        </w:tc>
      </w:tr>
      <w:tr w:rsidR="00BB6D46" w:rsidTr="004F3B4B">
        <w:trPr>
          <w:trHeight w:val="1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Физическая культура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1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ОБЖ</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18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6D46" w:rsidRDefault="00BB6D46" w:rsidP="004F3B4B">
            <w:pPr>
              <w:spacing w:line="276" w:lineRule="auto"/>
              <w:ind w:left="113" w:right="113"/>
              <w:jc w:val="center"/>
            </w:pPr>
            <w:r>
              <w:rPr>
                <w:sz w:val="22"/>
                <w:szCs w:val="22"/>
              </w:rPr>
              <w:t>Вариативные  предметы</w:t>
            </w:r>
          </w:p>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Default="00BB6D46" w:rsidP="009D7B6D">
            <w:pPr>
              <w:spacing w:line="276" w:lineRule="auto"/>
              <w:jc w:val="center"/>
              <w:rPr>
                <w:b/>
              </w:rPr>
            </w:pPr>
            <w:r>
              <w:rPr>
                <w:b/>
              </w:rPr>
              <w:t xml:space="preserve">Учебные предметы </w:t>
            </w:r>
            <w:r w:rsidR="009D7B6D">
              <w:rPr>
                <w:b/>
              </w:rPr>
              <w:t xml:space="preserve">   </w:t>
            </w:r>
            <w:r>
              <w:rPr>
                <w:b/>
              </w:rPr>
              <w:t>на профильном уровне</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r>
              <w:rPr>
                <w:sz w:val="22"/>
                <w:szCs w:val="22"/>
              </w:rPr>
              <w:t>Математика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 xml:space="preserve">Физика </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E24712" w:rsidRDefault="00BB6D46" w:rsidP="004F3B4B">
            <w:pPr>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10</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Default="00BB6D46" w:rsidP="009D7B6D">
            <w:pPr>
              <w:spacing w:line="276" w:lineRule="auto"/>
              <w:jc w:val="center"/>
              <w:rPr>
                <w:b/>
              </w:rPr>
            </w:pPr>
            <w:r>
              <w:rPr>
                <w:b/>
              </w:rPr>
              <w:t xml:space="preserve">Учебные предметы </w:t>
            </w:r>
            <w:r w:rsidR="009D7B6D">
              <w:rPr>
                <w:b/>
              </w:rPr>
              <w:t xml:space="preserve"> </w:t>
            </w:r>
            <w:r>
              <w:rPr>
                <w:b/>
              </w:rPr>
              <w:t>на базовом уровне</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География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Химия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Биология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rPr>
                <w:sz w:val="22"/>
                <w:szCs w:val="22"/>
              </w:rPr>
              <w:t xml:space="preserve">Итого: </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t>31</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t>29</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BB6D46" w:rsidRDefault="00BB6D46" w:rsidP="004F3B4B">
            <w:pPr>
              <w:spacing w:line="276" w:lineRule="auto"/>
              <w:jc w:val="center"/>
            </w:pPr>
            <w:r>
              <w:t>60</w:t>
            </w:r>
          </w:p>
        </w:tc>
      </w:tr>
      <w:tr w:rsidR="00BB6D46" w:rsidTr="004F3B4B">
        <w:trPr>
          <w:trHeight w:val="355"/>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B6D46" w:rsidRPr="00C73F86" w:rsidRDefault="00BB6D46" w:rsidP="004F3B4B">
            <w:pPr>
              <w:spacing w:line="276" w:lineRule="auto"/>
              <w:jc w:val="center"/>
              <w:rPr>
                <w:b/>
              </w:rPr>
            </w:pPr>
            <w:r w:rsidRPr="00C73F86">
              <w:rPr>
                <w:b/>
              </w:rPr>
              <w:t xml:space="preserve">Региональный компонент  </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i/>
                <w:sz w:val="20"/>
                <w:szCs w:val="20"/>
              </w:rPr>
            </w:pP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Pr>
                <w:sz w:val="22"/>
                <w:szCs w:val="22"/>
              </w:rPr>
              <w:t>Биология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Pr>
                <w:sz w:val="22"/>
                <w:szCs w:val="22"/>
              </w:rPr>
              <w:t>Химия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sidRPr="003C0C4A">
              <w:rPr>
                <w:bCs/>
                <w:sz w:val="22"/>
                <w:szCs w:val="22"/>
              </w:rPr>
              <w:t>Сочинение: секреты и законы мастерства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shd w:val="clear" w:color="auto" w:fill="EAF1DD"/>
            <w:hideMark/>
          </w:tcPr>
          <w:p w:rsidR="00BB6D46" w:rsidRDefault="00BB6D46" w:rsidP="004F3B4B">
            <w:pPr>
              <w:spacing w:line="276" w:lineRule="auto"/>
              <w:jc w:val="center"/>
            </w:pPr>
            <w:r>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BB6D46" w:rsidRDefault="00BB6D46" w:rsidP="004F3B4B">
            <w:pPr>
              <w:spacing w:line="276" w:lineRule="auto"/>
              <w:jc w:val="center"/>
            </w:pPr>
            <w:r>
              <w:t>4</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Pr="00C73F86" w:rsidRDefault="00BB6D46" w:rsidP="004F3B4B">
            <w:pPr>
              <w:spacing w:line="276" w:lineRule="auto"/>
              <w:jc w:val="center"/>
              <w:rPr>
                <w:b/>
              </w:rPr>
            </w:pPr>
            <w:r w:rsidRPr="00C73F86">
              <w:rPr>
                <w:b/>
              </w:rPr>
              <w:t>Компонент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i/>
                <w:sz w:val="20"/>
                <w:szCs w:val="20"/>
              </w:rPr>
            </w:pP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Pr>
                <w:sz w:val="22"/>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Русское правописание: орфография и пунктуация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История русской культуры</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Решение уравнений третьей и четвертой степени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 xml:space="preserve">Алгебра плюс: элементарная алгебра с точки зрения высшей математики </w:t>
            </w:r>
          </w:p>
        </w:tc>
        <w:tc>
          <w:tcPr>
            <w:tcW w:w="1062"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1235D9" w:rsidRDefault="00BB6D46" w:rsidP="004F3B4B">
            <w:pPr>
              <w:spacing w:line="276" w:lineRule="auto"/>
              <w:jc w:val="center"/>
              <w:rPr>
                <w:bCs/>
              </w:rPr>
            </w:pPr>
            <w:r w:rsidRPr="001235D9">
              <w:rPr>
                <w:bCs/>
                <w:sz w:val="22"/>
                <w:szCs w:val="22"/>
              </w:rPr>
              <w:t xml:space="preserve"> Программирование в среде Паскаль</w:t>
            </w:r>
          </w:p>
        </w:tc>
        <w:tc>
          <w:tcPr>
            <w:tcW w:w="1062"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1235D9" w:rsidRDefault="00BB6D46" w:rsidP="004F3B4B">
            <w:pPr>
              <w:spacing w:line="276" w:lineRule="auto"/>
              <w:jc w:val="center"/>
            </w:pPr>
            <w:r w:rsidRPr="001235D9">
              <w:rPr>
                <w:sz w:val="22"/>
                <w:szCs w:val="22"/>
              </w:rPr>
              <w:t xml:space="preserve"> Методы решения задач по физике</w:t>
            </w:r>
          </w:p>
        </w:tc>
        <w:tc>
          <w:tcPr>
            <w:tcW w:w="1062"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D46"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4E5AF3" w:rsidRDefault="00BB6D46" w:rsidP="004F3B4B">
            <w:pPr>
              <w:spacing w:line="276" w:lineRule="auto"/>
              <w:jc w:val="center"/>
            </w:pPr>
            <w:r w:rsidRPr="004E5AF3">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4E5AF3" w:rsidRDefault="00BB6D46" w:rsidP="004F3B4B">
            <w:pPr>
              <w:spacing w:line="276" w:lineRule="auto"/>
              <w:jc w:val="cente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4E5AF3" w:rsidRDefault="00BB6D46" w:rsidP="004F3B4B">
            <w:pPr>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B6D46" w:rsidRDefault="00BB6D46" w:rsidP="004F3B4B">
            <w:pPr>
              <w:spacing w:line="276" w:lineRule="auto"/>
              <w:jc w:val="center"/>
            </w:pPr>
            <w:r>
              <w:t>10</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pPr>
            <w:r>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rPr>
                <w:sz w:val="22"/>
                <w:szCs w:val="22"/>
              </w:rPr>
              <w:t xml:space="preserve"> 37</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t>37</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BB6D46" w:rsidRDefault="00BB6D46" w:rsidP="004F3B4B">
            <w:pPr>
              <w:spacing w:line="276" w:lineRule="auto"/>
              <w:jc w:val="center"/>
            </w:pPr>
            <w:r>
              <w:t>74</w:t>
            </w:r>
          </w:p>
        </w:tc>
      </w:tr>
      <w:tr w:rsidR="00BB6D46" w:rsidTr="004F3B4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rPr>
                <w:sz w:val="20"/>
                <w:szCs w:val="20"/>
              </w:rPr>
            </w:pPr>
            <w:r>
              <w:rPr>
                <w:sz w:val="20"/>
                <w:szCs w:val="20"/>
              </w:rPr>
              <w:t>Предельно допустимая аудиторная учебная нагрузка при</w:t>
            </w:r>
          </w:p>
          <w:p w:rsidR="00BB6D46" w:rsidRDefault="00BB6D46" w:rsidP="004F3B4B">
            <w:pPr>
              <w:spacing w:line="276" w:lineRule="auto"/>
              <w:rPr>
                <w:sz w:val="20"/>
                <w:szCs w:val="20"/>
              </w:rPr>
            </w:pPr>
            <w:r>
              <w:rPr>
                <w:sz w:val="20"/>
                <w:szCs w:val="20"/>
              </w:rPr>
              <w:t xml:space="preserve"> 6-дневной учебной неделе</w:t>
            </w:r>
          </w:p>
        </w:tc>
        <w:tc>
          <w:tcPr>
            <w:tcW w:w="1062"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rPr>
                <w:sz w:val="22"/>
                <w:szCs w:val="22"/>
              </w:rPr>
              <w:t>37</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t>37</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BB6D46" w:rsidRDefault="00BB6D46" w:rsidP="004F3B4B">
            <w:pPr>
              <w:spacing w:line="276" w:lineRule="auto"/>
              <w:jc w:val="center"/>
            </w:pPr>
            <w:r>
              <w:t>74</w:t>
            </w:r>
          </w:p>
        </w:tc>
      </w:tr>
    </w:tbl>
    <w:p w:rsidR="00BB6D46" w:rsidRDefault="00BB6D46" w:rsidP="00BB6D46">
      <w:pPr>
        <w:jc w:val="center"/>
        <w:rPr>
          <w:sz w:val="22"/>
          <w:szCs w:val="22"/>
        </w:rPr>
      </w:pPr>
    </w:p>
    <w:p w:rsidR="00BB6D46" w:rsidRDefault="00BB6D46" w:rsidP="00BB6D46">
      <w:pPr>
        <w:jc w:val="center"/>
        <w:rPr>
          <w:sz w:val="22"/>
          <w:szCs w:val="22"/>
        </w:rPr>
      </w:pPr>
    </w:p>
    <w:p w:rsidR="00BB6D46" w:rsidRDefault="00BB6D46" w:rsidP="00BB6D46">
      <w:pPr>
        <w:jc w:val="center"/>
        <w:rPr>
          <w:sz w:val="22"/>
          <w:szCs w:val="22"/>
        </w:rPr>
      </w:pPr>
      <w:r>
        <w:rPr>
          <w:sz w:val="22"/>
          <w:szCs w:val="22"/>
        </w:rPr>
        <w:t>2.3. НЕДЕЛЬНЫЙ  УЧЕБНЫЙ ПЛАН     СРЕДНЕГО   ОБЩЕГО ОБРАЗОВАНИЯ</w:t>
      </w:r>
    </w:p>
    <w:p w:rsidR="00BB6D46" w:rsidRDefault="00BB6D46" w:rsidP="00BB6D46">
      <w:pPr>
        <w:jc w:val="center"/>
        <w:rPr>
          <w:sz w:val="22"/>
          <w:szCs w:val="22"/>
        </w:rPr>
      </w:pPr>
      <w:r>
        <w:rPr>
          <w:sz w:val="22"/>
          <w:szCs w:val="22"/>
        </w:rPr>
        <w:t>МУНИЦИПАЛЬНОГО ОБЩЕОБРАЗОВАТЕЛЬНОГО УЧРЕЖДЕНИЯ</w:t>
      </w:r>
    </w:p>
    <w:p w:rsidR="00BB6D46" w:rsidRDefault="00BB6D46" w:rsidP="00BB6D46">
      <w:pPr>
        <w:ind w:firstLine="600"/>
        <w:jc w:val="center"/>
        <w:rPr>
          <w:sz w:val="22"/>
          <w:szCs w:val="22"/>
        </w:rPr>
      </w:pPr>
      <w:r>
        <w:rPr>
          <w:sz w:val="22"/>
          <w:szCs w:val="22"/>
        </w:rPr>
        <w:t>СРЕДНЕЙ ОБЩЕОБРАЗОВАТЕЛЬНОЙ   ШКОЛЫ №2 им. К.Д. БАЛЬМОНТА</w:t>
      </w:r>
    </w:p>
    <w:p w:rsidR="00BB6D46" w:rsidRPr="00DA3A38" w:rsidRDefault="00BB6D46" w:rsidP="00BB6D46">
      <w:pPr>
        <w:ind w:firstLine="600"/>
        <w:jc w:val="center"/>
        <w:rPr>
          <w:b/>
          <w:sz w:val="22"/>
          <w:szCs w:val="22"/>
        </w:rPr>
      </w:pPr>
      <w:r w:rsidRPr="00DA3A38">
        <w:rPr>
          <w:b/>
          <w:sz w:val="22"/>
          <w:szCs w:val="22"/>
        </w:rPr>
        <w:t xml:space="preserve"> </w:t>
      </w:r>
      <w:r>
        <w:rPr>
          <w:b/>
          <w:sz w:val="22"/>
          <w:szCs w:val="22"/>
        </w:rPr>
        <w:t xml:space="preserve"> Социально-гуманитарный  профиль </w:t>
      </w:r>
    </w:p>
    <w:tbl>
      <w:tblPr>
        <w:tblpPr w:leftFromText="180" w:rightFromText="180" w:vertAnchor="text" w:horzAnchor="margin" w:tblpXSpec="center"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991"/>
        <w:gridCol w:w="1062"/>
        <w:gridCol w:w="1134"/>
        <w:gridCol w:w="1134"/>
      </w:tblGrid>
      <w:tr w:rsidR="00BB6D46" w:rsidTr="004F3B4B">
        <w:trPr>
          <w:trHeight w:val="39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before="10" w:line="276" w:lineRule="auto"/>
            </w:pPr>
          </w:p>
        </w:tc>
        <w:tc>
          <w:tcPr>
            <w:tcW w:w="599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BB6D46" w:rsidRDefault="00BB6D46" w:rsidP="004F3B4B">
            <w:pPr>
              <w:spacing w:before="10" w:line="276" w:lineRule="auto"/>
            </w:pPr>
            <w:r>
              <w:rPr>
                <w:sz w:val="22"/>
                <w:szCs w:val="22"/>
              </w:rPr>
              <w:t>Учебные                                      Классы</w:t>
            </w:r>
          </w:p>
          <w:p w:rsidR="00BB6D46" w:rsidRDefault="00BB6D46" w:rsidP="004F3B4B">
            <w:pPr>
              <w:spacing w:before="10" w:line="276" w:lineRule="auto"/>
            </w:pPr>
            <w:r>
              <w:rPr>
                <w:sz w:val="22"/>
                <w:szCs w:val="22"/>
              </w:rPr>
              <w:t>предметы</w:t>
            </w:r>
          </w:p>
        </w:tc>
        <w:tc>
          <w:tcPr>
            <w:tcW w:w="2196" w:type="dxa"/>
            <w:gridSpan w:val="2"/>
            <w:tcBorders>
              <w:top w:val="single" w:sz="4" w:space="0" w:color="auto"/>
              <w:left w:val="single" w:sz="4" w:space="0" w:color="auto"/>
              <w:bottom w:val="single" w:sz="4" w:space="0" w:color="auto"/>
              <w:right w:val="single" w:sz="4" w:space="0" w:color="auto"/>
            </w:tcBorders>
            <w:vAlign w:val="center"/>
            <w:hideMark/>
          </w:tcPr>
          <w:p w:rsidR="00BB6D46" w:rsidRPr="00C73F86" w:rsidRDefault="00BB6D46" w:rsidP="004F3B4B">
            <w:pPr>
              <w:spacing w:line="276" w:lineRule="auto"/>
              <w:jc w:val="center"/>
            </w:pPr>
            <w:r>
              <w:rPr>
                <w:sz w:val="22"/>
                <w:szCs w:val="22"/>
              </w:rPr>
              <w:t>Кол-во часов в неделю</w:t>
            </w:r>
          </w:p>
        </w:tc>
        <w:tc>
          <w:tcPr>
            <w:tcW w:w="1134" w:type="dxa"/>
            <w:vMerge w:val="restart"/>
            <w:tcBorders>
              <w:top w:val="single" w:sz="4" w:space="0" w:color="auto"/>
              <w:left w:val="single" w:sz="4" w:space="0" w:color="auto"/>
              <w:right w:val="single" w:sz="4" w:space="0" w:color="auto"/>
            </w:tcBorders>
          </w:tcPr>
          <w:p w:rsidR="00BB6D46" w:rsidRDefault="00BB6D46" w:rsidP="004F3B4B">
            <w:pPr>
              <w:spacing w:line="276" w:lineRule="auto"/>
            </w:pPr>
            <w:r>
              <w:rPr>
                <w:sz w:val="22"/>
                <w:szCs w:val="22"/>
              </w:rPr>
              <w:t xml:space="preserve">ИТОГО </w:t>
            </w:r>
          </w:p>
          <w:p w:rsidR="00BB6D46" w:rsidRDefault="00BB6D46" w:rsidP="004F3B4B">
            <w:r>
              <w:rPr>
                <w:sz w:val="22"/>
                <w:szCs w:val="22"/>
              </w:rPr>
              <w:t>за 2 года обучения</w:t>
            </w:r>
          </w:p>
        </w:tc>
      </w:tr>
      <w:tr w:rsidR="00BB6D46" w:rsidTr="004F3B4B">
        <w:trPr>
          <w:trHeight w:val="3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10 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CB33D9" w:rsidRDefault="00BB6D46" w:rsidP="004F3B4B">
            <w:pPr>
              <w:spacing w:line="276" w:lineRule="auto"/>
            </w:pPr>
            <w:r>
              <w:rPr>
                <w:sz w:val="22"/>
                <w:szCs w:val="22"/>
              </w:rPr>
              <w:t>11 класс</w:t>
            </w:r>
          </w:p>
        </w:tc>
        <w:tc>
          <w:tcPr>
            <w:tcW w:w="1134" w:type="dxa"/>
            <w:vMerge/>
            <w:tcBorders>
              <w:left w:val="single" w:sz="4" w:space="0" w:color="auto"/>
              <w:bottom w:val="single" w:sz="4" w:space="0" w:color="auto"/>
              <w:right w:val="single" w:sz="4" w:space="0" w:color="auto"/>
            </w:tcBorders>
          </w:tcPr>
          <w:p w:rsidR="00BB6D46" w:rsidRDefault="00BB6D46" w:rsidP="004F3B4B">
            <w:pPr>
              <w:spacing w:line="276" w:lineRule="auto"/>
            </w:pPr>
          </w:p>
        </w:tc>
      </w:tr>
      <w:tr w:rsidR="00BB6D46" w:rsidTr="004F3B4B">
        <w:trPr>
          <w:trHeight w:val="184"/>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6D46" w:rsidRDefault="00BB6D46" w:rsidP="004F3B4B">
            <w:pPr>
              <w:spacing w:line="276" w:lineRule="auto"/>
              <w:ind w:left="113" w:right="113"/>
              <w:jc w:val="center"/>
            </w:pPr>
            <w:r>
              <w:rPr>
                <w:sz w:val="22"/>
                <w:szCs w:val="22"/>
              </w:rPr>
              <w:t>Инвариантные предметы</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rPr>
                <w:b/>
              </w:rPr>
            </w:pPr>
            <w:r>
              <w:rPr>
                <w:b/>
                <w:sz w:val="22"/>
                <w:szCs w:val="22"/>
              </w:rPr>
              <w:t xml:space="preserve">                         Федеральный компонент</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r>
      <w:tr w:rsidR="00BB6D46" w:rsidTr="004F3B4B">
        <w:trPr>
          <w:trHeight w:val="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Русский язык</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4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Литература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Иностранный язык (английский, немецкий)</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Математика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8</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История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w:t>
            </w:r>
          </w:p>
        </w:tc>
      </w:tr>
      <w:tr w:rsidR="00BB6D46" w:rsidTr="004F3B4B">
        <w:trPr>
          <w:trHeight w:val="1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 xml:space="preserve">Обществознание </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w:t>
            </w:r>
          </w:p>
        </w:tc>
      </w:tr>
      <w:tr w:rsidR="00BB6D46" w:rsidTr="004F3B4B">
        <w:trPr>
          <w:trHeight w:val="1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Физическая культура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1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both"/>
            </w:pPr>
            <w:r>
              <w:rPr>
                <w:sz w:val="22"/>
                <w:szCs w:val="22"/>
              </w:rPr>
              <w:t>ОБЖ</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18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6D46" w:rsidRDefault="00BB6D46" w:rsidP="004F3B4B">
            <w:pPr>
              <w:spacing w:line="276" w:lineRule="auto"/>
              <w:ind w:left="113" w:right="113"/>
              <w:jc w:val="center"/>
            </w:pPr>
            <w:r>
              <w:rPr>
                <w:sz w:val="22"/>
                <w:szCs w:val="22"/>
              </w:rPr>
              <w:t>Вариативные  предметы</w:t>
            </w:r>
          </w:p>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Default="00BB6D46" w:rsidP="009D7B6D">
            <w:pPr>
              <w:spacing w:line="276" w:lineRule="auto"/>
              <w:jc w:val="center"/>
              <w:rPr>
                <w:b/>
              </w:rPr>
            </w:pPr>
            <w:r>
              <w:rPr>
                <w:b/>
              </w:rPr>
              <w:t>Учебные предметы на профильном уровне</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r>
              <w:rPr>
                <w:sz w:val="22"/>
                <w:szCs w:val="22"/>
              </w:rPr>
              <w:t xml:space="preserve"> История </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8</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 xml:space="preserve"> Обществознание</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E24712" w:rsidRDefault="00BB6D46" w:rsidP="004F3B4B">
            <w:pPr>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6</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Default="00BB6D46" w:rsidP="009D7B6D">
            <w:pPr>
              <w:spacing w:line="276" w:lineRule="auto"/>
              <w:jc w:val="center"/>
              <w:rPr>
                <w:b/>
              </w:rPr>
            </w:pPr>
            <w:r>
              <w:rPr>
                <w:b/>
              </w:rPr>
              <w:t xml:space="preserve">Учебные предметы </w:t>
            </w:r>
            <w:r w:rsidR="009D7B6D">
              <w:rPr>
                <w:b/>
              </w:rPr>
              <w:t xml:space="preserve">  </w:t>
            </w:r>
            <w:r>
              <w:rPr>
                <w:b/>
              </w:rPr>
              <w:t>на базовом уровне</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Экономика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 xml:space="preserve"> Право</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География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Физика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4</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Химия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Биология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pPr>
            <w:r>
              <w:rPr>
                <w:sz w:val="22"/>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tc>
        <w:tc>
          <w:tcPr>
            <w:tcW w:w="599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rPr>
                <w:sz w:val="22"/>
                <w:szCs w:val="22"/>
              </w:rPr>
              <w:t xml:space="preserve">Итого: </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t>30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t>28</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BB6D46" w:rsidRDefault="00BB6D46" w:rsidP="004F3B4B">
            <w:pPr>
              <w:spacing w:line="276" w:lineRule="auto"/>
              <w:jc w:val="center"/>
            </w:pPr>
            <w:r>
              <w:t>58</w:t>
            </w:r>
          </w:p>
        </w:tc>
      </w:tr>
      <w:tr w:rsidR="00BB6D46" w:rsidTr="004F3B4B">
        <w:trPr>
          <w:trHeight w:val="355"/>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rPr>
            </w:pP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B6D46" w:rsidRPr="00C73F86" w:rsidRDefault="00BB6D46" w:rsidP="004F3B4B">
            <w:pPr>
              <w:spacing w:line="276" w:lineRule="auto"/>
              <w:jc w:val="center"/>
              <w:rPr>
                <w:b/>
              </w:rPr>
            </w:pPr>
            <w:r w:rsidRPr="00C73F86">
              <w:rPr>
                <w:b/>
              </w:rPr>
              <w:t>Региональный компонент</w:t>
            </w:r>
            <w:r w:rsidRPr="00C73F86">
              <w:rPr>
                <w:b/>
                <w:i/>
              </w:rPr>
              <w:t xml:space="preserve">  </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i/>
                <w:sz w:val="20"/>
                <w:szCs w:val="20"/>
              </w:rPr>
            </w:pP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Pr>
                <w:sz w:val="22"/>
                <w:szCs w:val="22"/>
              </w:rPr>
              <w:t>Биология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Pr>
                <w:sz w:val="22"/>
                <w:szCs w:val="22"/>
              </w:rPr>
              <w:t>Химия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sidRPr="003C0C4A">
              <w:rPr>
                <w:bCs/>
                <w:sz w:val="22"/>
                <w:szCs w:val="22"/>
              </w:rPr>
              <w:t>Сочинение: секреты и законы мастерства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shd w:val="clear" w:color="auto" w:fill="EAF1DD"/>
            <w:hideMark/>
          </w:tcPr>
          <w:p w:rsidR="00BB6D46" w:rsidRDefault="00BB6D46" w:rsidP="004F3B4B">
            <w:pPr>
              <w:spacing w:line="276" w:lineRule="auto"/>
              <w:jc w:val="center"/>
            </w:pPr>
            <w:r>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BB6D46" w:rsidRDefault="00BB6D46" w:rsidP="004F3B4B">
            <w:pPr>
              <w:spacing w:line="276" w:lineRule="auto"/>
              <w:jc w:val="center"/>
            </w:pPr>
            <w:r>
              <w:t>4</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Pr="00C73F86" w:rsidRDefault="00BB6D46" w:rsidP="004F3B4B">
            <w:pPr>
              <w:spacing w:line="276" w:lineRule="auto"/>
              <w:jc w:val="center"/>
            </w:pPr>
            <w:r w:rsidRPr="00C73F86">
              <w:rPr>
                <w:b/>
              </w:rPr>
              <w:t>Компонент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rPr>
                <w:b/>
                <w:i/>
                <w:sz w:val="20"/>
                <w:szCs w:val="20"/>
              </w:rPr>
            </w:pP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pPr>
            <w:r>
              <w:rPr>
                <w:sz w:val="22"/>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Русское правописание: орфография и пунктуация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 xml:space="preserve"> Основы риторики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История русской культуры</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 xml:space="preserve"> Музеи и усадьбы писателей России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Default="00BB6D46" w:rsidP="004F3B4B">
            <w:pPr>
              <w:spacing w:line="276" w:lineRule="auto"/>
              <w:jc w:val="center"/>
              <w:rPr>
                <w:bCs/>
              </w:rPr>
            </w:pPr>
            <w:r>
              <w:rPr>
                <w:bCs/>
                <w:sz w:val="22"/>
                <w:szCs w:val="22"/>
              </w:rPr>
              <w:t>Решение уравнений третьей и четвертой степени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422DCB" w:rsidRDefault="00BB6D46" w:rsidP="004F3B4B">
            <w:pPr>
              <w:spacing w:line="276" w:lineRule="auto"/>
              <w:jc w:val="center"/>
              <w:rPr>
                <w:bCs/>
              </w:rPr>
            </w:pPr>
            <w:r w:rsidRPr="00422DCB">
              <w:rPr>
                <w:bCs/>
                <w:sz w:val="22"/>
                <w:szCs w:val="22"/>
              </w:rPr>
              <w:t>Алгебра плюс:  Избранные вопросы математики. Системы уравнений и неравенств</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Default="00BB6D46" w:rsidP="004F3B4B">
            <w:pPr>
              <w:spacing w:line="276" w:lineRule="auto"/>
              <w:jc w:val="center"/>
            </w:pPr>
            <w:r>
              <w:t>1</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D46"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4E5AF3" w:rsidRDefault="00BB6D46" w:rsidP="004F3B4B">
            <w:pPr>
              <w:spacing w:line="276" w:lineRule="auto"/>
              <w:jc w:val="center"/>
            </w:pPr>
            <w:r w:rsidRPr="004E5AF3">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4E5AF3" w:rsidRDefault="00BB6D46" w:rsidP="004F3B4B">
            <w:pPr>
              <w:spacing w:line="276" w:lineRule="auto"/>
              <w:jc w:val="cente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4E5AF3" w:rsidRDefault="00BB6D46" w:rsidP="004F3B4B">
            <w:pPr>
              <w:spacing w:line="276" w:lineRule="auto"/>
              <w:jc w:val="center"/>
            </w:pPr>
            <w:r>
              <w:t>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B6D46" w:rsidRDefault="00BB6D46" w:rsidP="004F3B4B">
            <w:pPr>
              <w:spacing w:line="276" w:lineRule="auto"/>
              <w:jc w:val="center"/>
            </w:pPr>
            <w:r>
              <w:t>12</w:t>
            </w:r>
          </w:p>
        </w:tc>
      </w:tr>
      <w:tr w:rsidR="00BB6D46" w:rsidTr="004F3B4B">
        <w:trPr>
          <w:trHeight w:val="310"/>
        </w:trPr>
        <w:tc>
          <w:tcPr>
            <w:tcW w:w="426"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pPr>
            <w:r>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rPr>
                <w:sz w:val="22"/>
                <w:szCs w:val="22"/>
              </w:rPr>
              <w:t xml:space="preserve"> 37</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t>37</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BB6D46" w:rsidRDefault="00BB6D46" w:rsidP="004F3B4B">
            <w:pPr>
              <w:spacing w:line="276" w:lineRule="auto"/>
              <w:jc w:val="center"/>
            </w:pPr>
            <w:r>
              <w:t>74</w:t>
            </w:r>
          </w:p>
        </w:tc>
      </w:tr>
      <w:tr w:rsidR="00BB6D46" w:rsidTr="004F3B4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BB6D46"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rPr>
                <w:sz w:val="20"/>
                <w:szCs w:val="20"/>
              </w:rPr>
            </w:pPr>
            <w:r>
              <w:rPr>
                <w:sz w:val="20"/>
                <w:szCs w:val="20"/>
              </w:rPr>
              <w:t>Предельно допустимая аудиторная учебная нагрузка при</w:t>
            </w:r>
          </w:p>
          <w:p w:rsidR="00BB6D46" w:rsidRDefault="00BB6D46" w:rsidP="004F3B4B">
            <w:pPr>
              <w:spacing w:line="276" w:lineRule="auto"/>
              <w:rPr>
                <w:sz w:val="20"/>
                <w:szCs w:val="20"/>
              </w:rPr>
            </w:pPr>
            <w:r>
              <w:rPr>
                <w:sz w:val="20"/>
                <w:szCs w:val="20"/>
              </w:rPr>
              <w:t xml:space="preserve"> 6-дневной учебной неделе</w:t>
            </w:r>
          </w:p>
        </w:tc>
        <w:tc>
          <w:tcPr>
            <w:tcW w:w="1062"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rPr>
                <w:sz w:val="22"/>
                <w:szCs w:val="22"/>
              </w:rPr>
              <w:t>37</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6D46" w:rsidRDefault="00BB6D46" w:rsidP="004F3B4B">
            <w:pPr>
              <w:spacing w:line="276" w:lineRule="auto"/>
              <w:jc w:val="center"/>
            </w:pPr>
            <w:r>
              <w:t>37</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BB6D46" w:rsidRDefault="00BB6D46" w:rsidP="004F3B4B">
            <w:pPr>
              <w:spacing w:line="276" w:lineRule="auto"/>
              <w:jc w:val="center"/>
            </w:pPr>
            <w:r>
              <w:t>74</w:t>
            </w:r>
          </w:p>
        </w:tc>
      </w:tr>
    </w:tbl>
    <w:p w:rsidR="00BB6D46" w:rsidRDefault="00BB6D46" w:rsidP="00BB6D46">
      <w:pPr>
        <w:rPr>
          <w:sz w:val="22"/>
          <w:szCs w:val="22"/>
        </w:rPr>
      </w:pPr>
    </w:p>
    <w:p w:rsidR="00BB6D46" w:rsidRDefault="00BB6D46" w:rsidP="00BB6D46">
      <w:pPr>
        <w:jc w:val="center"/>
        <w:rPr>
          <w:sz w:val="22"/>
          <w:szCs w:val="22"/>
        </w:rPr>
      </w:pPr>
      <w:r>
        <w:rPr>
          <w:sz w:val="22"/>
          <w:szCs w:val="22"/>
        </w:rPr>
        <w:t>2.4. НЕДЕЛЬНЫЙ  УЧЕБНЫЙ ПЛАН     СРЕДНЕГО   ОБЩЕГО ОБРАЗОВАНИЯ</w:t>
      </w:r>
    </w:p>
    <w:p w:rsidR="00BB6D46" w:rsidRDefault="00BB6D46" w:rsidP="00BB6D46">
      <w:pPr>
        <w:jc w:val="center"/>
        <w:rPr>
          <w:sz w:val="22"/>
          <w:szCs w:val="22"/>
        </w:rPr>
      </w:pPr>
      <w:r>
        <w:rPr>
          <w:sz w:val="22"/>
          <w:szCs w:val="22"/>
        </w:rPr>
        <w:t>МУНИЦИПАЛЬНОГО ОБЩЕОБРАЗОВАТЕЛЬНОГО УЧРЕЖДЕНИЯ</w:t>
      </w:r>
    </w:p>
    <w:p w:rsidR="00BB6D46" w:rsidRDefault="00BB6D46" w:rsidP="00BB6D46">
      <w:pPr>
        <w:ind w:firstLine="600"/>
        <w:jc w:val="center"/>
        <w:rPr>
          <w:sz w:val="22"/>
          <w:szCs w:val="22"/>
        </w:rPr>
      </w:pPr>
      <w:r>
        <w:rPr>
          <w:sz w:val="22"/>
          <w:szCs w:val="22"/>
        </w:rPr>
        <w:t>СРЕДНЕЙ ОБЩЕОБРАЗОВАТЕЛЬНОЙ   ШКОЛЫ №2 им. К.Д. БАЛЬМОНТА</w:t>
      </w:r>
    </w:p>
    <w:p w:rsidR="00BB6D46" w:rsidRPr="00B63313" w:rsidRDefault="00BB6D46" w:rsidP="00BB6D46">
      <w:pPr>
        <w:ind w:firstLine="600"/>
        <w:jc w:val="center"/>
        <w:rPr>
          <w:b/>
          <w:sz w:val="22"/>
          <w:szCs w:val="22"/>
        </w:rPr>
      </w:pPr>
      <w:r w:rsidRPr="00B63313">
        <w:rPr>
          <w:b/>
          <w:sz w:val="22"/>
          <w:szCs w:val="22"/>
        </w:rPr>
        <w:t xml:space="preserve">  Социально- экономический   профиль </w:t>
      </w:r>
    </w:p>
    <w:tbl>
      <w:tblPr>
        <w:tblpPr w:leftFromText="180" w:rightFromText="180" w:vertAnchor="text" w:horzAnchor="margin" w:tblpXSpec="center" w:tblpY="8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991"/>
        <w:gridCol w:w="1062"/>
        <w:gridCol w:w="1134"/>
        <w:gridCol w:w="1134"/>
      </w:tblGrid>
      <w:tr w:rsidR="00BB6D46" w:rsidRPr="00B63313" w:rsidTr="004F3B4B">
        <w:trPr>
          <w:trHeight w:val="396"/>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BB6D46" w:rsidRPr="00B63313" w:rsidRDefault="00BB6D46" w:rsidP="004F3B4B">
            <w:pPr>
              <w:spacing w:before="10" w:line="276" w:lineRule="auto"/>
              <w:jc w:val="right"/>
            </w:pPr>
          </w:p>
        </w:tc>
        <w:tc>
          <w:tcPr>
            <w:tcW w:w="599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BB6D46" w:rsidRPr="00B63313" w:rsidRDefault="00BB6D46" w:rsidP="004F3B4B">
            <w:pPr>
              <w:spacing w:before="10" w:line="276" w:lineRule="auto"/>
            </w:pPr>
            <w:r w:rsidRPr="00B63313">
              <w:rPr>
                <w:sz w:val="22"/>
                <w:szCs w:val="22"/>
              </w:rPr>
              <w:t>Учебные</w:t>
            </w:r>
          </w:p>
          <w:p w:rsidR="00BB6D46" w:rsidRPr="00B63313" w:rsidRDefault="00BB6D46" w:rsidP="004F3B4B">
            <w:pPr>
              <w:spacing w:before="10" w:line="276" w:lineRule="auto"/>
            </w:pPr>
            <w:r w:rsidRPr="00B63313">
              <w:rPr>
                <w:sz w:val="22"/>
                <w:szCs w:val="22"/>
              </w:rPr>
              <w:t>предметы</w:t>
            </w:r>
          </w:p>
          <w:p w:rsidR="00BB6D46" w:rsidRPr="00B63313" w:rsidRDefault="00BB6D46" w:rsidP="004F3B4B">
            <w:pPr>
              <w:spacing w:before="10" w:line="276" w:lineRule="auto"/>
              <w:jc w:val="right"/>
            </w:pPr>
            <w:r w:rsidRPr="00B63313">
              <w:rPr>
                <w:sz w:val="22"/>
                <w:szCs w:val="22"/>
              </w:rPr>
              <w:t>Классы</w:t>
            </w:r>
          </w:p>
        </w:tc>
        <w:tc>
          <w:tcPr>
            <w:tcW w:w="2196" w:type="dxa"/>
            <w:gridSpan w:val="2"/>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rPr>
                <w:sz w:val="22"/>
                <w:szCs w:val="22"/>
              </w:rPr>
              <w:t>Кол-во часов в неделю</w:t>
            </w:r>
          </w:p>
          <w:p w:rsidR="00BB6D46" w:rsidRPr="00B63313" w:rsidRDefault="00BB6D46" w:rsidP="004F3B4B">
            <w:pPr>
              <w:spacing w:line="276" w:lineRule="auto"/>
              <w:jc w:val="center"/>
            </w:pPr>
            <w:r w:rsidRPr="00B63313">
              <w:t>( на 2 года обучения)</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p>
          <w:p w:rsidR="00BB6D46" w:rsidRPr="00B63313" w:rsidRDefault="00BB6D46" w:rsidP="004F3B4B">
            <w:pPr>
              <w:spacing w:line="276" w:lineRule="auto"/>
              <w:jc w:val="center"/>
            </w:pPr>
          </w:p>
          <w:p w:rsidR="00BB6D46" w:rsidRPr="00B63313" w:rsidRDefault="00BB6D46" w:rsidP="004F3B4B">
            <w:pPr>
              <w:spacing w:line="276" w:lineRule="auto"/>
              <w:jc w:val="center"/>
            </w:pPr>
            <w:r w:rsidRPr="00B63313">
              <w:rPr>
                <w:sz w:val="22"/>
                <w:szCs w:val="22"/>
              </w:rPr>
              <w:t xml:space="preserve">ИТОГО </w:t>
            </w:r>
          </w:p>
        </w:tc>
      </w:tr>
      <w:tr w:rsidR="00BB6D46" w:rsidRPr="00B63313" w:rsidTr="004F3B4B">
        <w:trPr>
          <w:trHeight w:val="42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rPr>
                <w:sz w:val="22"/>
                <w:szCs w:val="22"/>
              </w:rPr>
              <w:t>10 класс</w:t>
            </w:r>
          </w:p>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pPr>
            <w:r w:rsidRPr="00B63313">
              <w:rPr>
                <w:sz w:val="22"/>
                <w:szCs w:val="22"/>
              </w:rPr>
              <w:t>11 класс</w:t>
            </w:r>
          </w:p>
          <w:p w:rsidR="00BB6D46" w:rsidRPr="00B63313" w:rsidRDefault="00BB6D46" w:rsidP="004F3B4B">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r w:rsidRPr="00B63313">
              <w:rPr>
                <w:sz w:val="22"/>
                <w:szCs w:val="22"/>
              </w:rPr>
              <w:t>за 2 года обучения</w:t>
            </w:r>
          </w:p>
        </w:tc>
      </w:tr>
      <w:tr w:rsidR="00BB6D46" w:rsidRPr="00B63313" w:rsidTr="004F3B4B">
        <w:trPr>
          <w:trHeight w:val="184"/>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6D46" w:rsidRPr="00B63313" w:rsidRDefault="00BB6D46" w:rsidP="004F3B4B">
            <w:pPr>
              <w:spacing w:line="276" w:lineRule="auto"/>
              <w:ind w:left="113" w:right="113"/>
              <w:jc w:val="center"/>
            </w:pPr>
            <w:r w:rsidRPr="00B63313">
              <w:rPr>
                <w:sz w:val="22"/>
                <w:szCs w:val="22"/>
              </w:rPr>
              <w:t>Инвариантные предметы</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rPr>
                <w:b/>
              </w:rPr>
            </w:pPr>
            <w:r w:rsidRPr="00B63313">
              <w:rPr>
                <w:b/>
                <w:sz w:val="22"/>
                <w:szCs w:val="22"/>
              </w:rPr>
              <w:t xml:space="preserve">                         Федеральный компонент</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rPr>
                <w:b/>
              </w:rPr>
            </w:pPr>
          </w:p>
        </w:tc>
      </w:tr>
      <w:tr w:rsidR="00BB6D46" w:rsidRPr="00B63313" w:rsidTr="004F3B4B">
        <w:trPr>
          <w:trHeight w:val="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Русский язык</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4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Литература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6</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Иностранный язык (английский, немецкий)</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6</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Математика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История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2</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4</w:t>
            </w:r>
          </w:p>
        </w:tc>
      </w:tr>
      <w:tr w:rsidR="00BB6D46" w:rsidRPr="00B63313" w:rsidTr="004F3B4B">
        <w:trPr>
          <w:trHeight w:val="1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 xml:space="preserve">Обществознание </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w:t>
            </w:r>
          </w:p>
        </w:tc>
      </w:tr>
      <w:tr w:rsidR="00BB6D46" w:rsidRPr="00B63313" w:rsidTr="004F3B4B">
        <w:trPr>
          <w:trHeight w:val="1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Физическая культура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6</w:t>
            </w:r>
          </w:p>
        </w:tc>
      </w:tr>
      <w:tr w:rsidR="00BB6D46" w:rsidRPr="00B63313" w:rsidTr="004F3B4B">
        <w:trPr>
          <w:trHeight w:val="1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both"/>
            </w:pPr>
            <w:r w:rsidRPr="00B63313">
              <w:rPr>
                <w:sz w:val="22"/>
                <w:szCs w:val="22"/>
              </w:rPr>
              <w:t>ОБЖ</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181"/>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6D46" w:rsidRPr="00B63313" w:rsidRDefault="00BB6D46" w:rsidP="004F3B4B">
            <w:pPr>
              <w:spacing w:line="276" w:lineRule="auto"/>
              <w:ind w:left="113" w:right="113"/>
              <w:jc w:val="center"/>
            </w:pPr>
            <w:r w:rsidRPr="00B63313">
              <w:rPr>
                <w:sz w:val="22"/>
                <w:szCs w:val="22"/>
              </w:rPr>
              <w:t>Вариативные  предметы</w:t>
            </w:r>
          </w:p>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Pr="00B63313" w:rsidRDefault="00BB6D46" w:rsidP="009D7B6D">
            <w:pPr>
              <w:spacing w:line="276" w:lineRule="auto"/>
              <w:jc w:val="center"/>
              <w:rPr>
                <w:b/>
              </w:rPr>
            </w:pPr>
            <w:r w:rsidRPr="00B63313">
              <w:rPr>
                <w:b/>
              </w:rPr>
              <w:t>Учебные предметы на профильном уровне</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rPr>
                <w:b/>
              </w:rPr>
            </w:pP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r w:rsidRPr="00B63313">
              <w:rPr>
                <w:sz w:val="22"/>
                <w:szCs w:val="22"/>
              </w:rPr>
              <w:t>Математика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6</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12</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 xml:space="preserve"> Обществознание</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3</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6</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Pr="00B63313" w:rsidRDefault="00BB6D46" w:rsidP="009D7B6D">
            <w:pPr>
              <w:spacing w:line="276" w:lineRule="auto"/>
              <w:jc w:val="center"/>
              <w:rPr>
                <w:b/>
              </w:rPr>
            </w:pPr>
            <w:r w:rsidRPr="00B63313">
              <w:rPr>
                <w:b/>
              </w:rPr>
              <w:t>Учебные предметы на базовом уровне</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rPr>
                <w:b/>
              </w:rPr>
            </w:pP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Экономика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 xml:space="preserve"> Право</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География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Физика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2</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4</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Химия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Биология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pPr>
            <w:r w:rsidRPr="00B63313">
              <w:rPr>
                <w:sz w:val="22"/>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29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tc>
        <w:tc>
          <w:tcPr>
            <w:tcW w:w="599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Pr="00B63313" w:rsidRDefault="00BB6D46" w:rsidP="004F3B4B">
            <w:pPr>
              <w:spacing w:line="276" w:lineRule="auto"/>
              <w:jc w:val="center"/>
            </w:pPr>
            <w:r w:rsidRPr="00B63313">
              <w:rPr>
                <w:sz w:val="22"/>
                <w:szCs w:val="22"/>
              </w:rPr>
              <w:t xml:space="preserve">Итого: </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Pr="00B63313" w:rsidRDefault="00BB6D46" w:rsidP="004F3B4B">
            <w:pPr>
              <w:spacing w:line="276" w:lineRule="auto"/>
              <w:jc w:val="center"/>
            </w:pPr>
            <w:r w:rsidRPr="00B63313">
              <w:t>30</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Pr="00B63313" w:rsidRDefault="00BB6D46" w:rsidP="004F3B4B">
            <w:pPr>
              <w:spacing w:line="276" w:lineRule="auto"/>
              <w:jc w:val="center"/>
            </w:pPr>
            <w:r w:rsidRPr="00B63313">
              <w:t>28</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BB6D46" w:rsidRPr="00B63313" w:rsidRDefault="00BB6D46" w:rsidP="004F3B4B">
            <w:pPr>
              <w:spacing w:line="276" w:lineRule="auto"/>
              <w:jc w:val="center"/>
            </w:pPr>
          </w:p>
        </w:tc>
      </w:tr>
      <w:tr w:rsidR="00BB6D46" w:rsidRPr="00B63313" w:rsidTr="004F3B4B">
        <w:trPr>
          <w:trHeight w:val="355"/>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rPr>
                <w:b/>
              </w:rPr>
            </w:pP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rPr>
                <w:b/>
                <w:sz w:val="20"/>
                <w:szCs w:val="20"/>
              </w:rPr>
            </w:pPr>
            <w:r w:rsidRPr="00B63313">
              <w:rPr>
                <w:b/>
                <w:i/>
                <w:sz w:val="20"/>
                <w:szCs w:val="20"/>
              </w:rPr>
              <w:t xml:space="preserve">Региональный компонент  </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rPr>
                <w:b/>
                <w:i/>
                <w:sz w:val="20"/>
                <w:szCs w:val="20"/>
              </w:rPr>
            </w:pP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pPr>
            <w:r w:rsidRPr="00B63313">
              <w:rPr>
                <w:sz w:val="22"/>
                <w:szCs w:val="22"/>
              </w:rPr>
              <w:t>Биология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t>1</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pPr>
            <w:r w:rsidRPr="00B63313">
              <w:rPr>
                <w:sz w:val="22"/>
                <w:szCs w:val="22"/>
              </w:rPr>
              <w:t>Химия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pPr>
            <w:r w:rsidRPr="003C0C4A">
              <w:rPr>
                <w:bCs/>
                <w:sz w:val="22"/>
                <w:szCs w:val="22"/>
              </w:rPr>
              <w:t>Сочинение: секреты и законы мастерства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t>1</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shd w:val="clear" w:color="auto" w:fill="EAF1DD"/>
            <w:hideMark/>
          </w:tcPr>
          <w:p w:rsidR="00BB6D46" w:rsidRPr="00B63313" w:rsidRDefault="00BB6D46" w:rsidP="004F3B4B">
            <w:pPr>
              <w:spacing w:line="276" w:lineRule="auto"/>
              <w:jc w:val="center"/>
            </w:pPr>
            <w:r w:rsidRPr="00B63313">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Pr="00B63313" w:rsidRDefault="00BB6D46" w:rsidP="004F3B4B">
            <w:pPr>
              <w:spacing w:line="276" w:lineRule="auto"/>
              <w:jc w:val="center"/>
            </w:pPr>
            <w:r w:rsidRPr="00B63313">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B6D46" w:rsidRPr="00B63313" w:rsidRDefault="00BB6D46" w:rsidP="004F3B4B">
            <w:pPr>
              <w:spacing w:line="276" w:lineRule="auto"/>
              <w:jc w:val="center"/>
            </w:pPr>
            <w:r w:rsidRPr="00B63313">
              <w:t>2</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BB6D46" w:rsidRPr="00B63313" w:rsidRDefault="00BB6D46" w:rsidP="004F3B4B">
            <w:pPr>
              <w:spacing w:line="276" w:lineRule="auto"/>
              <w:jc w:val="center"/>
            </w:pPr>
            <w:r w:rsidRPr="00B63313">
              <w:t>4</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8187" w:type="dxa"/>
            <w:gridSpan w:val="3"/>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pPr>
            <w:r w:rsidRPr="00B63313">
              <w:rPr>
                <w:b/>
                <w:i/>
                <w:sz w:val="20"/>
                <w:szCs w:val="20"/>
              </w:rPr>
              <w:t>Компонент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rPr>
                <w:b/>
                <w:i/>
                <w:sz w:val="20"/>
                <w:szCs w:val="20"/>
              </w:rPr>
            </w:pP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pPr>
            <w:r w:rsidRPr="00B63313">
              <w:rPr>
                <w:sz w:val="22"/>
                <w:szCs w:val="22"/>
              </w:rPr>
              <w:t>Информатика и ИКТ</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bCs/>
                <w:sz w:val="22"/>
                <w:szCs w:val="22"/>
              </w:rPr>
              <w:t>Русское правописание: орфография и пунктуация</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bCs/>
                <w:sz w:val="22"/>
                <w:szCs w:val="22"/>
              </w:rPr>
              <w:t>Искусство устной и письменной речи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bCs/>
                <w:sz w:val="22"/>
                <w:szCs w:val="22"/>
              </w:rPr>
              <w:t>История русской культуры</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2</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highlight w:val="yellow"/>
              </w:rPr>
            </w:pPr>
            <w:r w:rsidRPr="00B63313">
              <w:rPr>
                <w:bCs/>
                <w:sz w:val="22"/>
                <w:szCs w:val="22"/>
              </w:rPr>
              <w:t>Ориентир в лабиринте закона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bCs/>
                <w:sz w:val="22"/>
                <w:szCs w:val="22"/>
              </w:rPr>
              <w:t>Решение уравнений третьей и четвертой степени</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bCs/>
                <w:sz w:val="22"/>
                <w:szCs w:val="22"/>
              </w:rPr>
              <w:t>Алгебра плюс:  Избранные вопросы математики. Системы уравнений и неравенств</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r w:rsidRPr="00B63313">
              <w:t>1</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bCs/>
                <w:sz w:val="22"/>
                <w:szCs w:val="22"/>
              </w:rPr>
              <w:t>Компьютер для журналиста</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pPr>
          </w:p>
        </w:tc>
        <w:tc>
          <w:tcPr>
            <w:tcW w:w="5991" w:type="dxa"/>
            <w:tcBorders>
              <w:top w:val="single" w:sz="4" w:space="0" w:color="auto"/>
              <w:left w:val="single" w:sz="4" w:space="0" w:color="auto"/>
              <w:bottom w:val="single" w:sz="4" w:space="0" w:color="auto"/>
              <w:right w:val="single" w:sz="4" w:space="0" w:color="auto"/>
            </w:tcBorders>
            <w:hideMark/>
          </w:tcPr>
          <w:p w:rsidR="00BB6D46" w:rsidRPr="00B63313" w:rsidRDefault="00BB6D46" w:rsidP="004F3B4B">
            <w:pPr>
              <w:spacing w:line="276" w:lineRule="auto"/>
              <w:jc w:val="center"/>
              <w:rPr>
                <w:bCs/>
              </w:rPr>
            </w:pPr>
            <w:r w:rsidRPr="00B63313">
              <w:rPr>
                <w:sz w:val="22"/>
                <w:szCs w:val="22"/>
              </w:rPr>
              <w:t>Математические подходы к решению экономических задач</w:t>
            </w:r>
          </w:p>
        </w:tc>
        <w:tc>
          <w:tcPr>
            <w:tcW w:w="1062"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6D46" w:rsidRPr="00B63313" w:rsidRDefault="00BB6D46" w:rsidP="004F3B4B">
            <w:pPr>
              <w:spacing w:line="276" w:lineRule="auto"/>
              <w:jc w:val="center"/>
            </w:pPr>
            <w:r w:rsidRPr="00B63313">
              <w:t>1</w:t>
            </w:r>
          </w:p>
        </w:tc>
        <w:tc>
          <w:tcPr>
            <w:tcW w:w="1134" w:type="dxa"/>
            <w:tcBorders>
              <w:top w:val="single" w:sz="4" w:space="0" w:color="auto"/>
              <w:left w:val="single" w:sz="4" w:space="0" w:color="auto"/>
              <w:bottom w:val="single" w:sz="4" w:space="0" w:color="auto"/>
              <w:right w:val="single" w:sz="4" w:space="0" w:color="auto"/>
            </w:tcBorders>
          </w:tcPr>
          <w:p w:rsidR="00BB6D46" w:rsidRPr="00B63313" w:rsidRDefault="00BB6D46" w:rsidP="004F3B4B">
            <w:pPr>
              <w:spacing w:line="276" w:lineRule="auto"/>
              <w:jc w:val="center"/>
            </w:pP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D46" w:rsidRPr="00B63313"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B63313" w:rsidRDefault="00BB6D46" w:rsidP="004F3B4B">
            <w:pPr>
              <w:spacing w:line="276" w:lineRule="auto"/>
              <w:jc w:val="center"/>
            </w:pPr>
            <w:r w:rsidRPr="00B63313">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B63313" w:rsidRDefault="00BB6D46" w:rsidP="004F3B4B">
            <w:pPr>
              <w:spacing w:line="276" w:lineRule="auto"/>
              <w:jc w:val="center"/>
            </w:pPr>
            <w:r w:rsidRPr="00B63313">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B6D46" w:rsidRPr="00B63313" w:rsidRDefault="00BB6D46" w:rsidP="004F3B4B">
            <w:pPr>
              <w:spacing w:line="276" w:lineRule="auto"/>
              <w:jc w:val="center"/>
            </w:pPr>
            <w:r w:rsidRPr="00B63313">
              <w:t>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B6D46" w:rsidRPr="00B63313" w:rsidRDefault="00BB6D46" w:rsidP="004F3B4B">
            <w:pPr>
              <w:spacing w:line="276" w:lineRule="auto"/>
              <w:jc w:val="center"/>
            </w:pPr>
            <w:r w:rsidRPr="00B63313">
              <w:t>12</w:t>
            </w:r>
          </w:p>
        </w:tc>
      </w:tr>
      <w:tr w:rsidR="00BB6D46" w:rsidRPr="00B63313" w:rsidTr="004F3B4B">
        <w:trPr>
          <w:trHeight w:val="310"/>
        </w:trPr>
        <w:tc>
          <w:tcPr>
            <w:tcW w:w="426" w:type="dxa"/>
            <w:tcBorders>
              <w:top w:val="single" w:sz="4" w:space="0" w:color="auto"/>
              <w:left w:val="single" w:sz="4" w:space="0" w:color="auto"/>
              <w:bottom w:val="single" w:sz="4" w:space="0" w:color="auto"/>
              <w:right w:val="single" w:sz="4" w:space="0" w:color="auto"/>
            </w:tcBorders>
            <w:vAlign w:val="center"/>
          </w:tcPr>
          <w:p w:rsidR="00BB6D46" w:rsidRPr="00B63313"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EECE1"/>
            <w:hideMark/>
          </w:tcPr>
          <w:p w:rsidR="00BB6D46" w:rsidRPr="00B63313" w:rsidRDefault="00BB6D46" w:rsidP="004F3B4B">
            <w:pPr>
              <w:spacing w:line="276" w:lineRule="auto"/>
            </w:pPr>
            <w:r w:rsidRPr="00B63313">
              <w:rPr>
                <w:sz w:val="22"/>
                <w:szCs w:val="22"/>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EEECE1"/>
            <w:hideMark/>
          </w:tcPr>
          <w:p w:rsidR="00BB6D46" w:rsidRPr="00B63313" w:rsidRDefault="00BB6D46" w:rsidP="004F3B4B">
            <w:pPr>
              <w:spacing w:line="276" w:lineRule="auto"/>
              <w:jc w:val="center"/>
            </w:pPr>
            <w:r w:rsidRPr="00B63313">
              <w:rPr>
                <w:sz w:val="22"/>
                <w:szCs w:val="22"/>
              </w:rPr>
              <w:t xml:space="preserve"> 37</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6D46" w:rsidRPr="00B63313" w:rsidRDefault="00BB6D46" w:rsidP="004F3B4B">
            <w:pPr>
              <w:spacing w:line="276" w:lineRule="auto"/>
              <w:jc w:val="center"/>
            </w:pPr>
            <w:r w:rsidRPr="00B63313">
              <w:t>37</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BB6D46" w:rsidRPr="00B63313" w:rsidRDefault="00BB6D46" w:rsidP="004F3B4B">
            <w:pPr>
              <w:spacing w:line="276" w:lineRule="auto"/>
              <w:jc w:val="center"/>
            </w:pPr>
            <w:r w:rsidRPr="00B63313">
              <w:t>74</w:t>
            </w:r>
          </w:p>
        </w:tc>
      </w:tr>
      <w:tr w:rsidR="00BB6D46" w:rsidRPr="00B63313" w:rsidTr="004F3B4B">
        <w:trPr>
          <w:trHeight w:val="164"/>
        </w:trPr>
        <w:tc>
          <w:tcPr>
            <w:tcW w:w="426" w:type="dxa"/>
            <w:tcBorders>
              <w:top w:val="single" w:sz="4" w:space="0" w:color="auto"/>
              <w:left w:val="single" w:sz="4" w:space="0" w:color="auto"/>
              <w:bottom w:val="single" w:sz="4" w:space="0" w:color="auto"/>
              <w:right w:val="single" w:sz="4" w:space="0" w:color="auto"/>
            </w:tcBorders>
            <w:vAlign w:val="center"/>
          </w:tcPr>
          <w:p w:rsidR="00BB6D46" w:rsidRPr="00B63313" w:rsidRDefault="00BB6D46" w:rsidP="004F3B4B">
            <w:pPr>
              <w:spacing w:line="276" w:lineRule="auto"/>
              <w:jc w:val="center"/>
            </w:pPr>
          </w:p>
        </w:tc>
        <w:tc>
          <w:tcPr>
            <w:tcW w:w="5991" w:type="dxa"/>
            <w:tcBorders>
              <w:top w:val="single" w:sz="4" w:space="0" w:color="auto"/>
              <w:left w:val="single" w:sz="4" w:space="0" w:color="auto"/>
              <w:bottom w:val="single" w:sz="4" w:space="0" w:color="auto"/>
              <w:right w:val="single" w:sz="4" w:space="0" w:color="auto"/>
            </w:tcBorders>
            <w:shd w:val="clear" w:color="auto" w:fill="EEECE1"/>
            <w:hideMark/>
          </w:tcPr>
          <w:p w:rsidR="00BB6D46" w:rsidRPr="00B63313" w:rsidRDefault="00BB6D46" w:rsidP="004F3B4B">
            <w:pPr>
              <w:spacing w:line="276" w:lineRule="auto"/>
              <w:rPr>
                <w:sz w:val="20"/>
                <w:szCs w:val="20"/>
              </w:rPr>
            </w:pPr>
            <w:r w:rsidRPr="00B63313">
              <w:rPr>
                <w:sz w:val="20"/>
                <w:szCs w:val="20"/>
              </w:rPr>
              <w:t>Предельно допустимая аудиторная учебная нагрузка при</w:t>
            </w:r>
          </w:p>
          <w:p w:rsidR="00BB6D46" w:rsidRPr="00B63313" w:rsidRDefault="00BB6D46" w:rsidP="004F3B4B">
            <w:pPr>
              <w:spacing w:line="276" w:lineRule="auto"/>
              <w:rPr>
                <w:sz w:val="20"/>
                <w:szCs w:val="20"/>
              </w:rPr>
            </w:pPr>
            <w:r w:rsidRPr="00B63313">
              <w:rPr>
                <w:sz w:val="20"/>
                <w:szCs w:val="20"/>
              </w:rPr>
              <w:t xml:space="preserve"> 6-дневной учебной неделе</w:t>
            </w:r>
          </w:p>
        </w:tc>
        <w:tc>
          <w:tcPr>
            <w:tcW w:w="1062" w:type="dxa"/>
            <w:tcBorders>
              <w:top w:val="single" w:sz="4" w:space="0" w:color="auto"/>
              <w:left w:val="single" w:sz="4" w:space="0" w:color="auto"/>
              <w:bottom w:val="single" w:sz="4" w:space="0" w:color="auto"/>
              <w:right w:val="single" w:sz="4" w:space="0" w:color="auto"/>
            </w:tcBorders>
            <w:shd w:val="clear" w:color="auto" w:fill="EEECE1"/>
            <w:hideMark/>
          </w:tcPr>
          <w:p w:rsidR="00BB6D46" w:rsidRPr="00B63313" w:rsidRDefault="00BB6D46" w:rsidP="004F3B4B">
            <w:pPr>
              <w:spacing w:line="276" w:lineRule="auto"/>
              <w:jc w:val="center"/>
            </w:pPr>
            <w:r w:rsidRPr="00B63313">
              <w:rPr>
                <w:sz w:val="22"/>
                <w:szCs w:val="22"/>
              </w:rPr>
              <w:t>37</w:t>
            </w:r>
          </w:p>
        </w:tc>
        <w:tc>
          <w:tcPr>
            <w:tcW w:w="1134" w:type="dxa"/>
            <w:tcBorders>
              <w:top w:val="single" w:sz="4" w:space="0" w:color="auto"/>
              <w:left w:val="single" w:sz="4" w:space="0" w:color="auto"/>
              <w:bottom w:val="single" w:sz="4" w:space="0" w:color="auto"/>
              <w:right w:val="single" w:sz="4" w:space="0" w:color="auto"/>
            </w:tcBorders>
            <w:shd w:val="clear" w:color="auto" w:fill="EEECE1"/>
            <w:hideMark/>
          </w:tcPr>
          <w:p w:rsidR="00BB6D46" w:rsidRPr="00B63313" w:rsidRDefault="00BB6D46" w:rsidP="004F3B4B">
            <w:pPr>
              <w:spacing w:line="276" w:lineRule="auto"/>
              <w:jc w:val="center"/>
            </w:pPr>
            <w:r w:rsidRPr="00B63313">
              <w:t>37</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rsidR="00BB6D46" w:rsidRPr="00B63313" w:rsidRDefault="00BB6D46" w:rsidP="004F3B4B">
            <w:pPr>
              <w:spacing w:line="276" w:lineRule="auto"/>
              <w:jc w:val="center"/>
            </w:pPr>
            <w:r w:rsidRPr="00B63313">
              <w:t>74</w:t>
            </w:r>
          </w:p>
        </w:tc>
      </w:tr>
    </w:tbl>
    <w:p w:rsidR="00BB6D46" w:rsidRPr="00BB6D46" w:rsidRDefault="00BB6D46" w:rsidP="00BB6D46">
      <w:pPr>
        <w:spacing w:before="120"/>
        <w:jc w:val="both"/>
      </w:pPr>
    </w:p>
    <w:p w:rsidR="00A36DAE" w:rsidRPr="009D34AB" w:rsidRDefault="00A36DAE" w:rsidP="00A915CA">
      <w:pPr>
        <w:spacing w:before="120"/>
        <w:jc w:val="both"/>
        <w:rPr>
          <w:color w:val="000000"/>
        </w:rPr>
      </w:pPr>
      <w:r w:rsidRPr="009D34AB">
        <w:rPr>
          <w:color w:val="000000"/>
        </w:rPr>
        <w:t xml:space="preserve">    </w:t>
      </w:r>
      <w:r w:rsidRPr="009D34AB">
        <w:rPr>
          <w:b/>
        </w:rPr>
        <w:t>Принятие</w:t>
      </w:r>
      <w:r w:rsidRPr="009D34AB">
        <w:rPr>
          <w:b/>
          <w:color w:val="000000"/>
        </w:rPr>
        <w:t xml:space="preserve"> решения по результатам промежуточной аттестации  учащихся </w:t>
      </w:r>
    </w:p>
    <w:p w:rsidR="00A36DAE" w:rsidRPr="009D34AB" w:rsidRDefault="00A36DAE" w:rsidP="00A36DAE">
      <w:pPr>
        <w:spacing w:before="120"/>
        <w:jc w:val="both"/>
        <w:rPr>
          <w:color w:val="000000"/>
        </w:rPr>
      </w:pPr>
      <w:r w:rsidRPr="009D34AB">
        <w:rPr>
          <w:color w:val="000000"/>
        </w:rPr>
        <w:t xml:space="preserve">   Учащиеся </w:t>
      </w:r>
      <w:r w:rsidR="006C13C7">
        <w:rPr>
          <w:color w:val="000000"/>
        </w:rPr>
        <w:t>10</w:t>
      </w:r>
      <w:r w:rsidRPr="009D34AB">
        <w:rPr>
          <w:color w:val="000000"/>
        </w:rPr>
        <w:t>-</w:t>
      </w:r>
      <w:r w:rsidR="006C13C7">
        <w:rPr>
          <w:color w:val="000000"/>
        </w:rPr>
        <w:t>11</w:t>
      </w:r>
      <w:r w:rsidRPr="009D34AB">
        <w:rPr>
          <w:color w:val="000000"/>
        </w:rPr>
        <w:t xml:space="preserve">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 </w:t>
      </w:r>
    </w:p>
    <w:p w:rsidR="00A36DAE" w:rsidRPr="009D34AB" w:rsidRDefault="00A915CA" w:rsidP="00A36DAE">
      <w:pPr>
        <w:spacing w:before="120"/>
        <w:jc w:val="both"/>
        <w:rPr>
          <w:color w:val="000000"/>
        </w:rPr>
      </w:pPr>
      <w:r w:rsidRPr="009D34AB">
        <w:rPr>
          <w:color w:val="000000"/>
        </w:rPr>
        <w:t xml:space="preserve">   </w:t>
      </w:r>
      <w:r w:rsidR="00A36DAE" w:rsidRPr="009D34AB">
        <w:rPr>
          <w:color w:val="000000"/>
        </w:rPr>
        <w:t xml:space="preserve"> Обучающиеся, которым выведена годовая отметка успеваемости 2 балла («неудовлетворительно») по одному или нескольким предметам, считаются не освоившими образовательную программу учебного года и имеющими академическую задолженность по соответствующим учебным предметам. </w:t>
      </w:r>
    </w:p>
    <w:p w:rsidR="00A36DAE" w:rsidRPr="009D34AB" w:rsidRDefault="00A36DAE" w:rsidP="00A36DAE">
      <w:pPr>
        <w:pStyle w:val="af3"/>
        <w:spacing w:before="120" w:after="0"/>
        <w:jc w:val="both"/>
        <w:rPr>
          <w:bCs/>
          <w:color w:val="000000"/>
        </w:rPr>
      </w:pPr>
      <w:r w:rsidRPr="009D34AB">
        <w:rPr>
          <w:color w:val="000000"/>
        </w:rPr>
        <w:t xml:space="preserve">      Решение о форме и условиях продолжения освоения конкретными обучающимися основных образовательных программ принимается Педагогическим Советом  в соответствии с Положением о</w:t>
      </w:r>
      <w:r w:rsidRPr="009D34AB">
        <w:rPr>
          <w:b/>
          <w:bCs/>
          <w:color w:val="000000"/>
        </w:rPr>
        <w:t xml:space="preserve"> порядке  и основаниях  перевода в следующий класс   учащихся муниципального общеобразовательного учреждения средней общеобразовательной школы №2 им. К.Д. Бальмонта.</w:t>
      </w:r>
    </w:p>
    <w:p w:rsidR="00A36DAE" w:rsidRPr="009D34AB" w:rsidRDefault="00A36DAE" w:rsidP="00A36DAE">
      <w:pPr>
        <w:ind w:firstLine="600"/>
        <w:jc w:val="center"/>
        <w:rPr>
          <w:b/>
          <w:sz w:val="22"/>
          <w:szCs w:val="22"/>
        </w:rPr>
      </w:pPr>
    </w:p>
    <w:p w:rsidR="00B06406" w:rsidRPr="009D34AB" w:rsidRDefault="00B06406" w:rsidP="00B06406">
      <w:pPr>
        <w:spacing w:line="360" w:lineRule="auto"/>
        <w:rPr>
          <w:b/>
        </w:rPr>
        <w:sectPr w:rsidR="00B06406" w:rsidRPr="009D34AB" w:rsidSect="00737135">
          <w:pgSz w:w="11906" w:h="16838"/>
          <w:pgMar w:top="1134" w:right="850" w:bottom="1134" w:left="1701" w:header="708" w:footer="708" w:gutter="0"/>
          <w:cols w:space="708"/>
          <w:docGrid w:linePitch="360"/>
        </w:sectPr>
      </w:pPr>
    </w:p>
    <w:bookmarkEnd w:id="3"/>
    <w:bookmarkEnd w:id="4"/>
    <w:p w:rsidR="0055627A" w:rsidRPr="00F23A9C" w:rsidRDefault="00BB6D46" w:rsidP="00F23A9C">
      <w:pPr>
        <w:spacing w:line="360" w:lineRule="auto"/>
        <w:ind w:left="360"/>
        <w:rPr>
          <w:b/>
        </w:rPr>
      </w:pPr>
      <w:r>
        <w:rPr>
          <w:b/>
        </w:rPr>
        <w:t>3.2</w:t>
      </w:r>
      <w:r w:rsidR="00F23A9C">
        <w:rPr>
          <w:b/>
        </w:rPr>
        <w:t>.</w:t>
      </w:r>
      <w:r w:rsidR="00304CE2" w:rsidRPr="00F23A9C">
        <w:rPr>
          <w:b/>
        </w:rPr>
        <w:t xml:space="preserve">  </w:t>
      </w:r>
      <w:r w:rsidR="002965C8" w:rsidRPr="00F23A9C">
        <w:rPr>
          <w:b/>
        </w:rPr>
        <w:t xml:space="preserve"> Примерный </w:t>
      </w:r>
      <w:r w:rsidR="00304CE2" w:rsidRPr="00F23A9C">
        <w:rPr>
          <w:b/>
        </w:rPr>
        <w:t xml:space="preserve"> </w:t>
      </w:r>
      <w:r w:rsidR="002965C8" w:rsidRPr="00F23A9C">
        <w:rPr>
          <w:b/>
        </w:rPr>
        <w:t>к</w:t>
      </w:r>
      <w:r w:rsidR="00304CE2" w:rsidRPr="00F23A9C">
        <w:rPr>
          <w:b/>
        </w:rPr>
        <w:t>алендарный учебный график</w:t>
      </w:r>
      <w:r w:rsidR="00011CD6" w:rsidRPr="00F23A9C">
        <w:rPr>
          <w:b/>
        </w:rPr>
        <w:t xml:space="preserve"> </w:t>
      </w:r>
      <w:r w:rsidR="009D34AB" w:rsidRPr="00F23A9C">
        <w:rPr>
          <w:b/>
        </w:rPr>
        <w:t>среднего</w:t>
      </w:r>
      <w:r w:rsidR="00011CD6" w:rsidRPr="00F23A9C">
        <w:rPr>
          <w:b/>
        </w:rPr>
        <w:t xml:space="preserve"> общего образования</w:t>
      </w:r>
    </w:p>
    <w:p w:rsidR="00011CD6" w:rsidRPr="009D34AB" w:rsidRDefault="00011CD6" w:rsidP="00011CD6">
      <w:pPr>
        <w:rPr>
          <w:b/>
        </w:rPr>
      </w:pPr>
    </w:p>
    <w:p w:rsidR="00E03A32" w:rsidRPr="009D34AB" w:rsidRDefault="00E03A32" w:rsidP="00E03A32">
      <w:pPr>
        <w:spacing w:before="120"/>
        <w:jc w:val="both"/>
        <w:rPr>
          <w:color w:val="000000"/>
        </w:rPr>
      </w:pPr>
      <w:r w:rsidRPr="009D34AB">
        <w:rPr>
          <w:color w:val="000000"/>
        </w:rPr>
        <w:t>Календарный учебный график  включает в себя следующие сведения:</w:t>
      </w:r>
    </w:p>
    <w:p w:rsidR="00E03A32" w:rsidRPr="009D34AB" w:rsidRDefault="00E03A32" w:rsidP="00E03A32">
      <w:pPr>
        <w:spacing w:before="120"/>
        <w:jc w:val="both"/>
        <w:rPr>
          <w:color w:val="000000"/>
        </w:rPr>
      </w:pPr>
      <w:r w:rsidRPr="009D34AB">
        <w:rPr>
          <w:color w:val="000000"/>
        </w:rPr>
        <w:t xml:space="preserve">-  продолжительность учебного года, даты начала и окончания учебного года;  </w:t>
      </w:r>
    </w:p>
    <w:p w:rsidR="00E03A32" w:rsidRPr="009D34AB" w:rsidRDefault="00E03A32" w:rsidP="00E03A32">
      <w:pPr>
        <w:spacing w:before="120"/>
        <w:jc w:val="both"/>
        <w:rPr>
          <w:color w:val="000000"/>
        </w:rPr>
      </w:pPr>
      <w:r w:rsidRPr="009D34AB">
        <w:rPr>
          <w:color w:val="000000"/>
        </w:rPr>
        <w:t xml:space="preserve">-  регламентирование образовательного процесса на учебный год; </w:t>
      </w:r>
    </w:p>
    <w:p w:rsidR="00E03A32" w:rsidRPr="009D34AB" w:rsidRDefault="00E03A32" w:rsidP="00E03A32">
      <w:pPr>
        <w:spacing w:before="120"/>
        <w:jc w:val="both"/>
        <w:rPr>
          <w:color w:val="000000"/>
        </w:rPr>
      </w:pPr>
      <w:r w:rsidRPr="009D34AB">
        <w:rPr>
          <w:color w:val="000000"/>
        </w:rPr>
        <w:t>-  сроки начала и конца  триместров и  сроки каникул;</w:t>
      </w:r>
    </w:p>
    <w:p w:rsidR="00E03A32" w:rsidRPr="009D34AB" w:rsidRDefault="00E03A32" w:rsidP="00E03A32">
      <w:pPr>
        <w:spacing w:before="120"/>
        <w:jc w:val="both"/>
        <w:rPr>
          <w:color w:val="000000"/>
        </w:rPr>
      </w:pPr>
      <w:r w:rsidRPr="009D34AB">
        <w:rPr>
          <w:color w:val="000000"/>
        </w:rPr>
        <w:t>-  регламентирование образовательного процесса на неделю;</w:t>
      </w:r>
    </w:p>
    <w:p w:rsidR="00E03A32" w:rsidRPr="009D34AB" w:rsidRDefault="00E03A32" w:rsidP="00E03A32">
      <w:pPr>
        <w:spacing w:before="120"/>
        <w:jc w:val="both"/>
        <w:rPr>
          <w:color w:val="000000"/>
        </w:rPr>
      </w:pPr>
      <w:r w:rsidRPr="009D34AB">
        <w:rPr>
          <w:color w:val="000000"/>
        </w:rPr>
        <w:t>- регламентирование образовательного процесса на учебный  день, режим учебный занятий.</w:t>
      </w:r>
    </w:p>
    <w:p w:rsidR="00E03A32" w:rsidRPr="009D34AB" w:rsidRDefault="00BB6D46" w:rsidP="00E03A32">
      <w:pPr>
        <w:spacing w:before="120"/>
        <w:jc w:val="both"/>
        <w:rPr>
          <w:color w:val="000000"/>
        </w:rPr>
      </w:pPr>
      <w:r>
        <w:rPr>
          <w:color w:val="000000"/>
        </w:rPr>
        <w:t xml:space="preserve">   </w:t>
      </w:r>
      <w:r w:rsidR="00E03A32" w:rsidRPr="009D34AB">
        <w:rPr>
          <w:color w:val="000000"/>
        </w:rPr>
        <w:t xml:space="preserve">Организационный раздел Образовательной программы </w:t>
      </w:r>
      <w:r w:rsidR="005D410A" w:rsidRPr="009D34AB">
        <w:rPr>
          <w:color w:val="000000"/>
        </w:rPr>
        <w:t xml:space="preserve"> основного общего образования </w:t>
      </w:r>
      <w:r w:rsidR="00E03A32" w:rsidRPr="009D34AB">
        <w:rPr>
          <w:color w:val="000000"/>
        </w:rPr>
        <w:t xml:space="preserve"> включает в себя примерный   календарный учебный график.  </w:t>
      </w:r>
    </w:p>
    <w:p w:rsidR="00E03A32" w:rsidRPr="009D34AB" w:rsidRDefault="00BB6D46" w:rsidP="00E03A32">
      <w:pPr>
        <w:spacing w:before="120"/>
        <w:jc w:val="both"/>
        <w:rPr>
          <w:color w:val="000000"/>
        </w:rPr>
      </w:pPr>
      <w:r>
        <w:rPr>
          <w:color w:val="000000"/>
        </w:rPr>
        <w:t xml:space="preserve">   </w:t>
      </w:r>
      <w:r w:rsidR="00E03A32" w:rsidRPr="009D34AB">
        <w:rPr>
          <w:color w:val="000000"/>
        </w:rPr>
        <w:t xml:space="preserve">Календарный учебный график на учебный год является приложением к Образовательной программе, разрабатывается и принимается ежегодно  с учетом  Производственного календаря на текущий и предстоящий календарный год,  Постановления Правительства Российской Федерации «О переносе выходных дней».  </w:t>
      </w:r>
    </w:p>
    <w:p w:rsidR="00E03A32" w:rsidRPr="009D34AB" w:rsidRDefault="00E03A32" w:rsidP="00E03A32">
      <w:pPr>
        <w:spacing w:before="120"/>
        <w:jc w:val="both"/>
        <w:rPr>
          <w:color w:val="000000"/>
        </w:rPr>
      </w:pPr>
      <w:r w:rsidRPr="009D34AB">
        <w:rPr>
          <w:color w:val="000000"/>
        </w:rPr>
        <w:t xml:space="preserve"> </w:t>
      </w:r>
      <w:r w:rsidR="00BB6D46">
        <w:rPr>
          <w:color w:val="000000"/>
        </w:rPr>
        <w:t xml:space="preserve">  </w:t>
      </w:r>
      <w:r w:rsidRPr="009D34AB">
        <w:rPr>
          <w:color w:val="000000"/>
        </w:rPr>
        <w:t>Проект   календарного учебного графика на предстоящий учебный год рассматривается и обсуждается  администрацией Школы, обсуждается и принимается  педагогическим советом Школы, который рекомендует   годовой календарный учебный график к утверждению Управляющему совету  Школы.</w:t>
      </w:r>
    </w:p>
    <w:p w:rsidR="00011CD6" w:rsidRPr="009D34AB" w:rsidRDefault="005D410A" w:rsidP="005D410A">
      <w:pPr>
        <w:spacing w:before="120"/>
        <w:jc w:val="both"/>
        <w:rPr>
          <w:color w:val="000000"/>
        </w:rPr>
      </w:pPr>
      <w:r w:rsidRPr="009D34AB">
        <w:rPr>
          <w:color w:val="000000"/>
        </w:rPr>
        <w:t xml:space="preserve"> </w:t>
      </w:r>
      <w:r w:rsidR="00BB6D46">
        <w:rPr>
          <w:color w:val="000000"/>
        </w:rPr>
        <w:t xml:space="preserve">   </w:t>
      </w:r>
      <w:r w:rsidR="00E03A32" w:rsidRPr="009D34AB">
        <w:rPr>
          <w:color w:val="000000"/>
        </w:rPr>
        <w:t>Календарный учебный график на  предстоящий учебный год утверждается и вводится в действие приказом директора Школы до 20 июня.</w:t>
      </w:r>
    </w:p>
    <w:p w:rsidR="002965C8" w:rsidRPr="009D34AB" w:rsidRDefault="00011CD6" w:rsidP="002965C8">
      <w:pPr>
        <w:spacing w:before="120" w:line="360" w:lineRule="auto"/>
        <w:jc w:val="both"/>
        <w:rPr>
          <w:b/>
          <w:bCs/>
        </w:rPr>
      </w:pPr>
      <w:r w:rsidRPr="009D34AB">
        <w:rPr>
          <w:b/>
          <w:bCs/>
        </w:rPr>
        <w:t xml:space="preserve">Продолжительность учебного </w:t>
      </w:r>
      <w:r w:rsidR="002965C8" w:rsidRPr="009D34AB">
        <w:rPr>
          <w:b/>
          <w:bCs/>
        </w:rPr>
        <w:t>года.</w:t>
      </w:r>
    </w:p>
    <w:p w:rsidR="002965C8" w:rsidRPr="009D34AB" w:rsidRDefault="00BB6D46" w:rsidP="0081487A">
      <w:pPr>
        <w:spacing w:before="120"/>
        <w:jc w:val="both"/>
      </w:pPr>
      <w:r>
        <w:t xml:space="preserve">  </w:t>
      </w:r>
      <w:r w:rsidR="002965C8" w:rsidRPr="009D34AB">
        <w:t xml:space="preserve">Продолжительность учебного года составляет </w:t>
      </w:r>
      <w:r w:rsidR="009D34AB">
        <w:t xml:space="preserve">в 10-х </w:t>
      </w:r>
      <w:r w:rsidR="002965C8" w:rsidRPr="009D34AB">
        <w:t>классов не менее 3</w:t>
      </w:r>
      <w:r w:rsidR="00A4675E">
        <w:t>4</w:t>
      </w:r>
      <w:r w:rsidR="002965C8" w:rsidRPr="009D34AB">
        <w:t xml:space="preserve"> учебных недель, для </w:t>
      </w:r>
      <w:r w:rsidR="00A4675E">
        <w:t xml:space="preserve">11-х </w:t>
      </w:r>
      <w:r w:rsidR="002965C8" w:rsidRPr="009D34AB">
        <w:t>классов – не менее 33 учебных недель  (без учета экзаменационного периода).</w:t>
      </w:r>
    </w:p>
    <w:p w:rsidR="00011CD6" w:rsidRPr="009D34AB" w:rsidRDefault="00BB6D46" w:rsidP="0081487A">
      <w:pPr>
        <w:spacing w:before="120"/>
        <w:jc w:val="both"/>
      </w:pPr>
      <w:r>
        <w:t xml:space="preserve">   </w:t>
      </w:r>
      <w:r w:rsidR="00011CD6" w:rsidRPr="009D34AB">
        <w:t xml:space="preserve">Начало учебного </w:t>
      </w:r>
      <w:r w:rsidR="002965C8" w:rsidRPr="009D34AB">
        <w:t>года, как правило,</w:t>
      </w:r>
      <w:r w:rsidR="00011CD6" w:rsidRPr="009D34AB">
        <w:t xml:space="preserve"> 1 сентября</w:t>
      </w:r>
      <w:r w:rsidR="002965C8" w:rsidRPr="009D34AB">
        <w:t>, при условии</w:t>
      </w:r>
      <w:r w:rsidR="00A4675E">
        <w:t>,</w:t>
      </w:r>
      <w:r w:rsidR="002965C8" w:rsidRPr="009D34AB">
        <w:t xml:space="preserve"> что этот день не является воскресеньем.</w:t>
      </w:r>
      <w:r w:rsidR="00011CD6" w:rsidRPr="009D34AB">
        <w:t xml:space="preserve"> </w:t>
      </w:r>
    </w:p>
    <w:p w:rsidR="00011CD6" w:rsidRPr="009D34AB" w:rsidRDefault="00011CD6" w:rsidP="002965C8">
      <w:pPr>
        <w:spacing w:before="120" w:line="360" w:lineRule="auto"/>
        <w:jc w:val="both"/>
      </w:pPr>
      <w:r w:rsidRPr="009D34AB">
        <w:rPr>
          <w:b/>
          <w:bCs/>
        </w:rPr>
        <w:t xml:space="preserve">Регламентирование образовательного процесса на учебный год </w:t>
      </w:r>
    </w:p>
    <w:p w:rsidR="0081487A" w:rsidRPr="009D34AB" w:rsidRDefault="00011CD6" w:rsidP="0081487A">
      <w:pPr>
        <w:spacing w:before="120"/>
        <w:jc w:val="both"/>
        <w:rPr>
          <w:color w:val="000000"/>
        </w:rPr>
      </w:pPr>
      <w:r w:rsidRPr="009D34AB">
        <w:rPr>
          <w:color w:val="000000"/>
        </w:rPr>
        <w:t>Учебный год делится на триместры, каждый из которых включает в себя 2 учебные доли и промежуточные каникулы.</w:t>
      </w:r>
      <w:r w:rsidR="0081487A" w:rsidRPr="009D34AB">
        <w:rPr>
          <w:color w:val="000000"/>
        </w:rPr>
        <w:t xml:space="preserve"> Сроки промежуточных каникул устанавливаются ежегодно  согласно Производственному  календарю на текущий и предстоящий календарный год,  Постановлению Правительства Российской Федерации «О переносе выходных дней».  </w:t>
      </w:r>
    </w:p>
    <w:tbl>
      <w:tblPr>
        <w:tblW w:w="5035" w:type="pct"/>
        <w:tblCellSpacing w:w="0" w:type="dxa"/>
        <w:tblCellMar>
          <w:left w:w="0" w:type="dxa"/>
          <w:right w:w="0" w:type="dxa"/>
        </w:tblCellMar>
        <w:tblLook w:val="00A0"/>
      </w:tblPr>
      <w:tblGrid>
        <w:gridCol w:w="9278"/>
      </w:tblGrid>
      <w:tr w:rsidR="00011CD6" w:rsidRPr="009D34AB" w:rsidTr="0081487A">
        <w:trPr>
          <w:trHeight w:val="789"/>
          <w:tblCellSpacing w:w="0" w:type="dxa"/>
        </w:trPr>
        <w:tc>
          <w:tcPr>
            <w:tcW w:w="5000" w:type="pct"/>
          </w:tcPr>
          <w:p w:rsidR="00011CD6" w:rsidRPr="009D34AB" w:rsidRDefault="00011CD6" w:rsidP="0081487A">
            <w:pPr>
              <w:spacing w:before="120"/>
              <w:jc w:val="both"/>
              <w:rPr>
                <w:color w:val="000000"/>
              </w:rPr>
            </w:pPr>
            <w:r w:rsidRPr="009D34AB">
              <w:rPr>
                <w:color w:val="000000"/>
              </w:rPr>
              <w:t>Нерабочие (неучебные)  праздничные д</w:t>
            </w:r>
            <w:r w:rsidR="002965C8" w:rsidRPr="009D34AB">
              <w:rPr>
                <w:color w:val="000000"/>
              </w:rPr>
              <w:t xml:space="preserve">ни </w:t>
            </w:r>
            <w:r w:rsidRPr="009D34AB">
              <w:rPr>
                <w:color w:val="000000"/>
              </w:rPr>
              <w:t xml:space="preserve"> устанавливаются </w:t>
            </w:r>
            <w:r w:rsidR="002965C8" w:rsidRPr="009D34AB">
              <w:rPr>
                <w:color w:val="000000"/>
              </w:rPr>
              <w:t xml:space="preserve"> ежегодно </w:t>
            </w:r>
            <w:r w:rsidR="00E03A32" w:rsidRPr="009D34AB">
              <w:rPr>
                <w:color w:val="000000"/>
              </w:rPr>
              <w:t xml:space="preserve"> согласно    Трудовому Кодексу Российской Федерации </w:t>
            </w:r>
            <w:r w:rsidR="0081487A" w:rsidRPr="009D34AB">
              <w:rPr>
                <w:color w:val="000000"/>
              </w:rPr>
              <w:t xml:space="preserve"> и Производственному  календарю.</w:t>
            </w:r>
          </w:p>
        </w:tc>
      </w:tr>
    </w:tbl>
    <w:p w:rsidR="00011CD6" w:rsidRPr="009D34AB" w:rsidRDefault="00011CD6" w:rsidP="002965C8">
      <w:pPr>
        <w:spacing w:before="120"/>
        <w:jc w:val="both"/>
        <w:rPr>
          <w:color w:val="000000"/>
        </w:rPr>
      </w:pPr>
      <w:r w:rsidRPr="009D34AB">
        <w:rPr>
          <w:color w:val="000000"/>
        </w:rPr>
        <w:t>Неучебными являются также последние дни триместров</w:t>
      </w:r>
      <w:r w:rsidR="002965C8" w:rsidRPr="009D34AB">
        <w:rPr>
          <w:color w:val="000000"/>
        </w:rPr>
        <w:t>.</w:t>
      </w:r>
      <w:r w:rsidRPr="009D34AB">
        <w:rPr>
          <w:color w:val="000000"/>
        </w:rPr>
        <w:t xml:space="preserve">  </w:t>
      </w:r>
    </w:p>
    <w:p w:rsidR="00011CD6" w:rsidRPr="009D34AB" w:rsidRDefault="00011CD6" w:rsidP="002965C8">
      <w:pPr>
        <w:spacing w:before="120"/>
        <w:jc w:val="both"/>
        <w:rPr>
          <w:b/>
          <w:bCs/>
        </w:rPr>
      </w:pPr>
      <w:r w:rsidRPr="009D34AB">
        <w:rPr>
          <w:b/>
          <w:bCs/>
        </w:rPr>
        <w:t>Регламентирование образовательного процесса на неделю</w:t>
      </w:r>
    </w:p>
    <w:p w:rsidR="0081487A" w:rsidRPr="009D34AB" w:rsidRDefault="00011CD6" w:rsidP="0081487A">
      <w:pPr>
        <w:spacing w:before="120"/>
        <w:jc w:val="both"/>
        <w:rPr>
          <w:color w:val="000000"/>
        </w:rPr>
      </w:pPr>
      <w:r w:rsidRPr="009D34AB">
        <w:rPr>
          <w:color w:val="000000"/>
        </w:rPr>
        <w:t>Пр</w:t>
      </w:r>
      <w:r w:rsidR="002965C8" w:rsidRPr="009D34AB">
        <w:rPr>
          <w:color w:val="000000"/>
        </w:rPr>
        <w:t xml:space="preserve">одолжительность учебной недели   </w:t>
      </w:r>
      <w:r w:rsidR="00A4675E">
        <w:rPr>
          <w:color w:val="000000"/>
        </w:rPr>
        <w:t xml:space="preserve">10-11 </w:t>
      </w:r>
      <w:r w:rsidR="002965C8" w:rsidRPr="009D34AB">
        <w:rPr>
          <w:color w:val="000000"/>
        </w:rPr>
        <w:t>классах -</w:t>
      </w:r>
      <w:r w:rsidR="00E03A32" w:rsidRPr="009D34AB">
        <w:rPr>
          <w:color w:val="000000"/>
        </w:rPr>
        <w:t xml:space="preserve">  </w:t>
      </w:r>
      <w:r w:rsidR="002965C8" w:rsidRPr="009D34AB">
        <w:rPr>
          <w:color w:val="000000"/>
        </w:rPr>
        <w:t>6 учебных дней.</w:t>
      </w:r>
      <w:r w:rsidRPr="009D34AB">
        <w:rPr>
          <w:color w:val="000000"/>
        </w:rPr>
        <w:t xml:space="preserve"> </w:t>
      </w:r>
    </w:p>
    <w:p w:rsidR="00011CD6" w:rsidRPr="009D34AB" w:rsidRDefault="00011CD6" w:rsidP="00011CD6">
      <w:pPr>
        <w:spacing w:line="360" w:lineRule="auto"/>
        <w:jc w:val="both"/>
        <w:rPr>
          <w:color w:val="000000"/>
        </w:rPr>
      </w:pPr>
      <w:r w:rsidRPr="009D34AB">
        <w:rPr>
          <w:color w:val="000000"/>
        </w:rPr>
        <w:t xml:space="preserve">Выходной день </w:t>
      </w:r>
      <w:r w:rsidR="002965C8" w:rsidRPr="009D34AB">
        <w:rPr>
          <w:color w:val="000000"/>
        </w:rPr>
        <w:t>–</w:t>
      </w:r>
      <w:r w:rsidRPr="009D34AB">
        <w:rPr>
          <w:color w:val="000000"/>
        </w:rPr>
        <w:t xml:space="preserve"> воскресенье</w:t>
      </w:r>
      <w:r w:rsidR="002965C8" w:rsidRPr="009D34AB">
        <w:rPr>
          <w:color w:val="000000"/>
        </w:rPr>
        <w:t>.</w:t>
      </w:r>
      <w:r w:rsidRPr="009D34AB">
        <w:rPr>
          <w:color w:val="000000"/>
        </w:rPr>
        <w:t xml:space="preserve"> </w:t>
      </w:r>
    </w:p>
    <w:p w:rsidR="0081487A" w:rsidRPr="009D34AB" w:rsidRDefault="00011CD6" w:rsidP="0081487A">
      <w:pPr>
        <w:spacing w:before="120" w:line="360" w:lineRule="auto"/>
        <w:jc w:val="both"/>
      </w:pPr>
      <w:r w:rsidRPr="009D34AB">
        <w:rPr>
          <w:b/>
          <w:bCs/>
        </w:rPr>
        <w:t xml:space="preserve">Регламентирование образовательного процесса на день </w:t>
      </w:r>
    </w:p>
    <w:p w:rsidR="00E03A32" w:rsidRPr="009D34AB" w:rsidRDefault="00A4675E" w:rsidP="0081487A">
      <w:pPr>
        <w:spacing w:before="120" w:line="360" w:lineRule="auto"/>
        <w:jc w:val="both"/>
      </w:pPr>
      <w:r>
        <w:rPr>
          <w:color w:val="000000"/>
        </w:rPr>
        <w:t xml:space="preserve">Учащиеся 10-11 классов </w:t>
      </w:r>
      <w:r w:rsidR="00E03A32" w:rsidRPr="009D34AB">
        <w:rPr>
          <w:color w:val="000000"/>
        </w:rPr>
        <w:t xml:space="preserve">учатся  </w:t>
      </w:r>
      <w:r>
        <w:rPr>
          <w:color w:val="000000"/>
        </w:rPr>
        <w:t>в 1</w:t>
      </w:r>
      <w:r w:rsidR="00E03A32" w:rsidRPr="009D34AB">
        <w:rPr>
          <w:color w:val="000000"/>
        </w:rPr>
        <w:t xml:space="preserve"> смену.</w:t>
      </w:r>
      <w:r w:rsidR="00011CD6" w:rsidRPr="009D34AB">
        <w:rPr>
          <w:color w:val="000000"/>
        </w:rPr>
        <w:t xml:space="preserve"> </w:t>
      </w:r>
      <w:r w:rsidR="00E03A32" w:rsidRPr="009D34AB">
        <w:rPr>
          <w:color w:val="000000"/>
        </w:rPr>
        <w:t xml:space="preserve"> </w:t>
      </w:r>
    </w:p>
    <w:p w:rsidR="00011CD6" w:rsidRPr="009D34AB" w:rsidRDefault="00011CD6" w:rsidP="0081487A">
      <w:pPr>
        <w:spacing w:before="120" w:line="360" w:lineRule="auto"/>
        <w:jc w:val="both"/>
      </w:pPr>
      <w:r w:rsidRPr="009D34AB">
        <w:rPr>
          <w:b/>
        </w:rPr>
        <w:t>Продолжительность урока</w:t>
      </w:r>
      <w:r w:rsidRPr="009D34AB">
        <w:t xml:space="preserve"> </w:t>
      </w:r>
      <w:r w:rsidR="00E03A32" w:rsidRPr="009D34AB">
        <w:t xml:space="preserve">  составляет  </w:t>
      </w:r>
      <w:r w:rsidRPr="009D34AB">
        <w:t xml:space="preserve">45 минут </w:t>
      </w:r>
    </w:p>
    <w:p w:rsidR="00011CD6" w:rsidRPr="009D34AB" w:rsidRDefault="00011CD6" w:rsidP="0081487A">
      <w:pPr>
        <w:spacing w:before="120" w:line="360" w:lineRule="auto"/>
        <w:jc w:val="both"/>
        <w:rPr>
          <w:b/>
          <w:bCs/>
        </w:rPr>
      </w:pPr>
      <w:r w:rsidRPr="009D34AB">
        <w:rPr>
          <w:b/>
          <w:bCs/>
        </w:rPr>
        <w:t xml:space="preserve">Режим учебный занятий </w:t>
      </w:r>
    </w:p>
    <w:p w:rsidR="00011CD6" w:rsidRPr="009D34AB" w:rsidRDefault="00011CD6" w:rsidP="00011CD6">
      <w:pPr>
        <w:jc w:val="center"/>
      </w:pPr>
      <w:r w:rsidRPr="009D34AB">
        <w:t xml:space="preserve">Расписание звонков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845"/>
        <w:gridCol w:w="4014"/>
      </w:tblGrid>
      <w:tr w:rsidR="00011CD6" w:rsidRPr="009D34AB" w:rsidTr="00A4675E">
        <w:tc>
          <w:tcPr>
            <w:tcW w:w="9322" w:type="dxa"/>
            <w:gridSpan w:val="3"/>
          </w:tcPr>
          <w:p w:rsidR="00011CD6" w:rsidRPr="009D34AB" w:rsidRDefault="00011CD6" w:rsidP="004B10A3">
            <w:pPr>
              <w:jc w:val="center"/>
              <w:rPr>
                <w:b/>
              </w:rPr>
            </w:pPr>
            <w:r w:rsidRPr="009D34AB">
              <w:rPr>
                <w:b/>
              </w:rPr>
              <w:t xml:space="preserve">1 смена </w:t>
            </w:r>
          </w:p>
        </w:tc>
      </w:tr>
      <w:tr w:rsidR="00011CD6" w:rsidRPr="009D34AB" w:rsidTr="00A4675E">
        <w:tc>
          <w:tcPr>
            <w:tcW w:w="2463" w:type="dxa"/>
          </w:tcPr>
          <w:p w:rsidR="00011CD6" w:rsidRPr="009D34AB" w:rsidRDefault="00011CD6" w:rsidP="004B10A3">
            <w:pPr>
              <w:jc w:val="center"/>
            </w:pPr>
            <w:r w:rsidRPr="009D34AB">
              <w:t>1 урок</w:t>
            </w:r>
          </w:p>
        </w:tc>
        <w:tc>
          <w:tcPr>
            <w:tcW w:w="2845" w:type="dxa"/>
          </w:tcPr>
          <w:p w:rsidR="00011CD6" w:rsidRPr="009D34AB" w:rsidRDefault="00011CD6" w:rsidP="004B10A3">
            <w:r w:rsidRPr="009D34AB">
              <w:t>8-00 – 8-45</w:t>
            </w:r>
          </w:p>
        </w:tc>
        <w:tc>
          <w:tcPr>
            <w:tcW w:w="4014" w:type="dxa"/>
          </w:tcPr>
          <w:p w:rsidR="00011CD6" w:rsidRPr="009D34AB" w:rsidRDefault="00011CD6" w:rsidP="004B10A3">
            <w:r w:rsidRPr="009D34AB">
              <w:t xml:space="preserve">Перемена 10 минут </w:t>
            </w:r>
          </w:p>
        </w:tc>
      </w:tr>
      <w:tr w:rsidR="00011CD6" w:rsidRPr="009D34AB" w:rsidTr="00A4675E">
        <w:tc>
          <w:tcPr>
            <w:tcW w:w="2463" w:type="dxa"/>
          </w:tcPr>
          <w:p w:rsidR="00011CD6" w:rsidRPr="009D34AB" w:rsidRDefault="00011CD6" w:rsidP="004B10A3">
            <w:pPr>
              <w:jc w:val="center"/>
            </w:pPr>
            <w:r w:rsidRPr="009D34AB">
              <w:t>2 урок</w:t>
            </w:r>
          </w:p>
        </w:tc>
        <w:tc>
          <w:tcPr>
            <w:tcW w:w="2845" w:type="dxa"/>
          </w:tcPr>
          <w:p w:rsidR="00011CD6" w:rsidRPr="009D34AB" w:rsidRDefault="00011CD6" w:rsidP="004B10A3">
            <w:r w:rsidRPr="009D34AB">
              <w:t>8-55 – 9-40</w:t>
            </w:r>
          </w:p>
        </w:tc>
        <w:tc>
          <w:tcPr>
            <w:tcW w:w="4014" w:type="dxa"/>
          </w:tcPr>
          <w:p w:rsidR="00011CD6" w:rsidRPr="009D34AB" w:rsidRDefault="00011CD6" w:rsidP="004B10A3">
            <w:r w:rsidRPr="009D34AB">
              <w:t>Перемена   15 минут</w:t>
            </w:r>
          </w:p>
        </w:tc>
      </w:tr>
      <w:tr w:rsidR="00011CD6" w:rsidRPr="009D34AB" w:rsidTr="00A4675E">
        <w:tc>
          <w:tcPr>
            <w:tcW w:w="2463" w:type="dxa"/>
          </w:tcPr>
          <w:p w:rsidR="00011CD6" w:rsidRPr="009D34AB" w:rsidRDefault="00011CD6" w:rsidP="004B10A3">
            <w:pPr>
              <w:jc w:val="center"/>
            </w:pPr>
            <w:r w:rsidRPr="009D34AB">
              <w:t>3 урок</w:t>
            </w:r>
          </w:p>
        </w:tc>
        <w:tc>
          <w:tcPr>
            <w:tcW w:w="2845" w:type="dxa"/>
          </w:tcPr>
          <w:p w:rsidR="00011CD6" w:rsidRPr="009D34AB" w:rsidRDefault="00011CD6" w:rsidP="004B10A3">
            <w:r w:rsidRPr="009D34AB">
              <w:t>9-55 – 10-40</w:t>
            </w:r>
          </w:p>
        </w:tc>
        <w:tc>
          <w:tcPr>
            <w:tcW w:w="4014" w:type="dxa"/>
          </w:tcPr>
          <w:p w:rsidR="00011CD6" w:rsidRPr="009D34AB" w:rsidRDefault="00011CD6" w:rsidP="004B10A3">
            <w:r w:rsidRPr="009D34AB">
              <w:t>Перемена   15 минут</w:t>
            </w:r>
          </w:p>
        </w:tc>
      </w:tr>
      <w:tr w:rsidR="00011CD6" w:rsidRPr="009D34AB" w:rsidTr="00A4675E">
        <w:tc>
          <w:tcPr>
            <w:tcW w:w="2463" w:type="dxa"/>
          </w:tcPr>
          <w:p w:rsidR="00011CD6" w:rsidRPr="009D34AB" w:rsidRDefault="00011CD6" w:rsidP="004B10A3">
            <w:pPr>
              <w:jc w:val="center"/>
            </w:pPr>
            <w:r w:rsidRPr="009D34AB">
              <w:t>4 урок</w:t>
            </w:r>
          </w:p>
        </w:tc>
        <w:tc>
          <w:tcPr>
            <w:tcW w:w="2845" w:type="dxa"/>
          </w:tcPr>
          <w:p w:rsidR="00011CD6" w:rsidRPr="009D34AB" w:rsidRDefault="00011CD6" w:rsidP="004B10A3">
            <w:r w:rsidRPr="009D34AB">
              <w:t>10-55 – 11-40</w:t>
            </w:r>
          </w:p>
        </w:tc>
        <w:tc>
          <w:tcPr>
            <w:tcW w:w="4014" w:type="dxa"/>
          </w:tcPr>
          <w:p w:rsidR="00011CD6" w:rsidRPr="009D34AB" w:rsidRDefault="00011CD6" w:rsidP="004B10A3">
            <w:r w:rsidRPr="009D34AB">
              <w:t>Перемена   15 минут</w:t>
            </w:r>
          </w:p>
        </w:tc>
      </w:tr>
      <w:tr w:rsidR="00011CD6" w:rsidRPr="009D34AB" w:rsidTr="00A4675E">
        <w:tc>
          <w:tcPr>
            <w:tcW w:w="2463" w:type="dxa"/>
          </w:tcPr>
          <w:p w:rsidR="00011CD6" w:rsidRPr="009D34AB" w:rsidRDefault="00011CD6" w:rsidP="004B10A3">
            <w:pPr>
              <w:jc w:val="center"/>
            </w:pPr>
            <w:r w:rsidRPr="009D34AB">
              <w:t>5 урок</w:t>
            </w:r>
          </w:p>
        </w:tc>
        <w:tc>
          <w:tcPr>
            <w:tcW w:w="2845" w:type="dxa"/>
          </w:tcPr>
          <w:p w:rsidR="00011CD6" w:rsidRPr="009D34AB" w:rsidRDefault="00011CD6" w:rsidP="004B10A3">
            <w:r w:rsidRPr="009D34AB">
              <w:t>11-55 -12-40</w:t>
            </w:r>
          </w:p>
        </w:tc>
        <w:tc>
          <w:tcPr>
            <w:tcW w:w="4014" w:type="dxa"/>
          </w:tcPr>
          <w:p w:rsidR="00011CD6" w:rsidRPr="009D34AB" w:rsidRDefault="00011CD6" w:rsidP="004B10A3">
            <w:r w:rsidRPr="009D34AB">
              <w:t>Перемена   10 минут</w:t>
            </w:r>
          </w:p>
        </w:tc>
      </w:tr>
      <w:tr w:rsidR="00011CD6" w:rsidRPr="009D34AB" w:rsidTr="00A4675E">
        <w:tc>
          <w:tcPr>
            <w:tcW w:w="2463" w:type="dxa"/>
          </w:tcPr>
          <w:p w:rsidR="00011CD6" w:rsidRPr="009D34AB" w:rsidRDefault="00011CD6" w:rsidP="004B10A3">
            <w:pPr>
              <w:jc w:val="center"/>
            </w:pPr>
            <w:r w:rsidRPr="009D34AB">
              <w:t>6 урок</w:t>
            </w:r>
          </w:p>
        </w:tc>
        <w:tc>
          <w:tcPr>
            <w:tcW w:w="2845" w:type="dxa"/>
          </w:tcPr>
          <w:p w:rsidR="00011CD6" w:rsidRPr="009D34AB" w:rsidRDefault="00011CD6" w:rsidP="004B10A3">
            <w:r w:rsidRPr="009D34AB">
              <w:t>12-50 – 13-35</w:t>
            </w:r>
          </w:p>
        </w:tc>
        <w:tc>
          <w:tcPr>
            <w:tcW w:w="4014" w:type="dxa"/>
          </w:tcPr>
          <w:p w:rsidR="00011CD6" w:rsidRPr="009D34AB" w:rsidRDefault="00011CD6" w:rsidP="004B10A3">
            <w:r w:rsidRPr="009D34AB">
              <w:t>Перемена   10 минут</w:t>
            </w:r>
          </w:p>
        </w:tc>
      </w:tr>
      <w:tr w:rsidR="00A4675E" w:rsidRPr="009D34AB" w:rsidTr="00A4675E">
        <w:tc>
          <w:tcPr>
            <w:tcW w:w="2463" w:type="dxa"/>
          </w:tcPr>
          <w:p w:rsidR="00A4675E" w:rsidRPr="009D34AB" w:rsidRDefault="00A4675E" w:rsidP="004B10A3">
            <w:pPr>
              <w:jc w:val="center"/>
            </w:pPr>
            <w:r w:rsidRPr="009D34AB">
              <w:t>7 урок</w:t>
            </w:r>
          </w:p>
        </w:tc>
        <w:tc>
          <w:tcPr>
            <w:tcW w:w="2845" w:type="dxa"/>
          </w:tcPr>
          <w:p w:rsidR="00A4675E" w:rsidRPr="00A4675E" w:rsidRDefault="00A4675E" w:rsidP="004B10A3">
            <w:pPr>
              <w:rPr>
                <w:bCs/>
              </w:rPr>
            </w:pPr>
            <w:r w:rsidRPr="00A4675E">
              <w:rPr>
                <w:bCs/>
              </w:rPr>
              <w:t>13-45 – 14-30</w:t>
            </w:r>
          </w:p>
        </w:tc>
        <w:tc>
          <w:tcPr>
            <w:tcW w:w="4014" w:type="dxa"/>
          </w:tcPr>
          <w:p w:rsidR="00A4675E" w:rsidRPr="009D34AB" w:rsidRDefault="00A4675E" w:rsidP="007136B2">
            <w:r w:rsidRPr="009D34AB">
              <w:t xml:space="preserve">Перемена 10 минут </w:t>
            </w:r>
          </w:p>
        </w:tc>
      </w:tr>
    </w:tbl>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915CA" w:rsidRPr="009D34AB" w:rsidRDefault="00A915CA" w:rsidP="004B10A3">
      <w:pPr>
        <w:rPr>
          <w:b/>
          <w:color w:val="FF0000"/>
        </w:rPr>
      </w:pPr>
    </w:p>
    <w:p w:rsidR="00A4675E" w:rsidRDefault="00A4675E" w:rsidP="004B10A3">
      <w:pPr>
        <w:rPr>
          <w:b/>
          <w:color w:val="FF0000"/>
        </w:rPr>
        <w:sectPr w:rsidR="00A4675E" w:rsidSect="004B10A3">
          <w:pgSz w:w="11906" w:h="16838"/>
          <w:pgMar w:top="851" w:right="849" w:bottom="851" w:left="1843" w:header="708" w:footer="242" w:gutter="0"/>
          <w:cols w:space="708"/>
          <w:docGrid w:linePitch="360"/>
        </w:sectPr>
      </w:pPr>
    </w:p>
    <w:p w:rsidR="00A915CA" w:rsidRPr="009D34AB" w:rsidRDefault="00A915CA" w:rsidP="004B10A3">
      <w:pPr>
        <w:rPr>
          <w:b/>
          <w:color w:val="FF0000"/>
        </w:rPr>
      </w:pPr>
    </w:p>
    <w:p w:rsidR="004B10A3" w:rsidRPr="009D34AB" w:rsidRDefault="00CF61A6" w:rsidP="004B10A3">
      <w:pPr>
        <w:rPr>
          <w:b/>
        </w:rPr>
      </w:pPr>
      <w:r w:rsidRPr="009D34AB">
        <w:rPr>
          <w:b/>
        </w:rPr>
        <w:t xml:space="preserve">3.3. </w:t>
      </w:r>
      <w:r w:rsidR="004B10A3" w:rsidRPr="009D34AB">
        <w:rPr>
          <w:b/>
        </w:rPr>
        <w:t>Организационно</w:t>
      </w:r>
      <w:r w:rsidR="00375402" w:rsidRPr="009D34AB">
        <w:rPr>
          <w:b/>
        </w:rPr>
        <w:t xml:space="preserve"> </w:t>
      </w:r>
      <w:r w:rsidR="004B10A3" w:rsidRPr="009D34AB">
        <w:rPr>
          <w:b/>
        </w:rPr>
        <w:t xml:space="preserve">- </w:t>
      </w:r>
      <w:r w:rsidR="00375402" w:rsidRPr="009D34AB">
        <w:rPr>
          <w:b/>
        </w:rPr>
        <w:t xml:space="preserve"> </w:t>
      </w:r>
      <w:r w:rsidR="004B10A3" w:rsidRPr="009D34AB">
        <w:rPr>
          <w:b/>
        </w:rPr>
        <w:t>педагогические условия  реализации   Образовательной программы</w:t>
      </w:r>
    </w:p>
    <w:p w:rsidR="006A2471" w:rsidRPr="009D34AB" w:rsidRDefault="006A2471" w:rsidP="004B10A3">
      <w:pPr>
        <w:rPr>
          <w:b/>
        </w:rPr>
      </w:pPr>
    </w:p>
    <w:p w:rsidR="006A2471" w:rsidRPr="009D34AB" w:rsidRDefault="006A2471" w:rsidP="006A2471">
      <w:pPr>
        <w:spacing w:before="120"/>
        <w:jc w:val="both"/>
        <w:rPr>
          <w:color w:val="000000"/>
        </w:rPr>
      </w:pPr>
      <w:r w:rsidRPr="009D34AB">
        <w:rPr>
          <w:color w:val="000000"/>
        </w:rPr>
        <w:t xml:space="preserve">    Интегративным результатом выполнения требований к условиям реализации Образовательной программы </w:t>
      </w:r>
      <w:r w:rsidR="00A4675E">
        <w:rPr>
          <w:color w:val="000000"/>
        </w:rPr>
        <w:t>среднего</w:t>
      </w:r>
      <w:r w:rsidRPr="009D34AB">
        <w:rPr>
          <w:color w:val="000000"/>
        </w:rPr>
        <w:t xml:space="preserve"> общего образования образовательного учреждения должно быть создание и поддержание комфортной развивающей образовательной среды, адекватной задачам  образовательной деятельности школы.</w:t>
      </w:r>
    </w:p>
    <w:p w:rsidR="006A2471" w:rsidRPr="009D34AB" w:rsidRDefault="006A2471" w:rsidP="006A2471">
      <w:pPr>
        <w:spacing w:before="120"/>
        <w:jc w:val="both"/>
        <w:rPr>
          <w:color w:val="000000"/>
        </w:rPr>
      </w:pPr>
      <w:r w:rsidRPr="009D34AB">
        <w:rPr>
          <w:color w:val="000000"/>
        </w:rPr>
        <w:t>Созданная в школе система условий должна:</w:t>
      </w:r>
    </w:p>
    <w:p w:rsidR="006A2471" w:rsidRPr="009D34AB" w:rsidRDefault="006A2471" w:rsidP="006A2471">
      <w:pPr>
        <w:spacing w:before="120"/>
        <w:jc w:val="both"/>
        <w:rPr>
          <w:color w:val="000000"/>
        </w:rPr>
      </w:pPr>
      <w:r w:rsidRPr="009D34AB">
        <w:rPr>
          <w:color w:val="000000"/>
        </w:rPr>
        <w:t>- соответствовать требованиям нормативных документов;</w:t>
      </w:r>
    </w:p>
    <w:p w:rsidR="006A2471" w:rsidRPr="009D34AB" w:rsidRDefault="006A2471" w:rsidP="006A2471">
      <w:pPr>
        <w:spacing w:before="120"/>
        <w:jc w:val="both"/>
        <w:rPr>
          <w:color w:val="000000"/>
        </w:rPr>
      </w:pPr>
      <w:r w:rsidRPr="009D34AB">
        <w:rPr>
          <w:color w:val="000000"/>
        </w:rPr>
        <w:t>- гарантировать сохранность и укрепление физического, психологического и социального здоровья обучающихся;</w:t>
      </w:r>
    </w:p>
    <w:p w:rsidR="006A2471" w:rsidRPr="009D34AB" w:rsidRDefault="006A2471" w:rsidP="006A2471">
      <w:pPr>
        <w:spacing w:before="120"/>
        <w:jc w:val="both"/>
        <w:rPr>
          <w:color w:val="000000"/>
        </w:rPr>
      </w:pPr>
      <w:r w:rsidRPr="009D34AB">
        <w:rPr>
          <w:color w:val="000000"/>
        </w:rPr>
        <w:t>- обеспечивать реализацию образовательной программы;</w:t>
      </w:r>
    </w:p>
    <w:p w:rsidR="006A2471" w:rsidRPr="009D34AB" w:rsidRDefault="006A2471" w:rsidP="006A2471">
      <w:pPr>
        <w:spacing w:before="120"/>
        <w:jc w:val="both"/>
        <w:rPr>
          <w:color w:val="000000"/>
        </w:rPr>
      </w:pPr>
      <w:r w:rsidRPr="009D34AB">
        <w:rPr>
          <w:color w:val="000000"/>
        </w:rPr>
        <w:t>- учитывать особенности образовательного учреждения, его организационную структуру, запросы участников образовательного процесса;</w:t>
      </w:r>
    </w:p>
    <w:p w:rsidR="006A2471" w:rsidRPr="009D34AB" w:rsidRDefault="006A2471" w:rsidP="006A2471">
      <w:pPr>
        <w:spacing w:before="120"/>
        <w:jc w:val="both"/>
        <w:rPr>
          <w:color w:val="000000"/>
        </w:rPr>
      </w:pPr>
      <w:r w:rsidRPr="009D34AB">
        <w:rPr>
          <w:color w:val="000000"/>
        </w:rPr>
        <w:t>- предоставлять возможность взаимодействия с социальными партнёрами, использования ресурсов социума.</w:t>
      </w:r>
    </w:p>
    <w:p w:rsidR="006A2471" w:rsidRPr="009D34AB" w:rsidRDefault="006A2471" w:rsidP="006A2471">
      <w:pPr>
        <w:spacing w:before="120"/>
        <w:jc w:val="both"/>
        <w:rPr>
          <w:color w:val="000000"/>
        </w:rPr>
      </w:pPr>
      <w:r w:rsidRPr="009D34AB">
        <w:rPr>
          <w:color w:val="000000"/>
        </w:rPr>
        <w:t xml:space="preserve">      Система условий реализации образовательной программы базируется на результатах проведённой в ходе разработки программы комплексной работы, включающей:</w:t>
      </w:r>
    </w:p>
    <w:p w:rsidR="006A2471" w:rsidRPr="009D34AB" w:rsidRDefault="006A2471" w:rsidP="006A2471">
      <w:pPr>
        <w:spacing w:before="120"/>
        <w:jc w:val="both"/>
        <w:rPr>
          <w:color w:val="000000"/>
        </w:rPr>
      </w:pPr>
      <w:r w:rsidRPr="009D34AB">
        <w:rPr>
          <w:color w:val="000000"/>
        </w:rPr>
        <w:t>- анализ имеющихся в образовательном учреждении условий и ресурсов;</w:t>
      </w:r>
    </w:p>
    <w:p w:rsidR="006A2471" w:rsidRPr="009D34AB" w:rsidRDefault="006A2471" w:rsidP="006A2471">
      <w:pPr>
        <w:jc w:val="both"/>
      </w:pPr>
      <w:r w:rsidRPr="009D34AB">
        <w:t xml:space="preserve">- установление степени их соответствия требованиям нормативных документов, а также </w:t>
      </w:r>
    </w:p>
    <w:p w:rsidR="006A2471" w:rsidRPr="009D34AB" w:rsidRDefault="006A2471" w:rsidP="006A2471">
      <w:pPr>
        <w:spacing w:before="120"/>
        <w:jc w:val="both"/>
        <w:rPr>
          <w:color w:val="000000"/>
        </w:rPr>
      </w:pPr>
      <w:r w:rsidRPr="009D34AB">
        <w:rPr>
          <w:color w:val="000000"/>
        </w:rPr>
        <w:t>целям  и задачам образовательной программы, сформированным с учётом потребностей всех участников образовательного процесса;</w:t>
      </w:r>
    </w:p>
    <w:p w:rsidR="006A2471" w:rsidRPr="009D34AB" w:rsidRDefault="006A2471" w:rsidP="006A2471">
      <w:pPr>
        <w:spacing w:before="120"/>
        <w:jc w:val="both"/>
        <w:rPr>
          <w:color w:val="000000"/>
        </w:rPr>
      </w:pPr>
      <w:r w:rsidRPr="009D34AB">
        <w:rPr>
          <w:color w:val="000000"/>
        </w:rPr>
        <w:t>-  выявление проблемных зон и установление необходимых изменений в имеющихся условиях для приведения их в соответствие с требованиями.</w:t>
      </w:r>
    </w:p>
    <w:p w:rsidR="00375402" w:rsidRPr="009D34AB" w:rsidRDefault="006A2471" w:rsidP="006A2471">
      <w:pPr>
        <w:spacing w:before="120"/>
        <w:jc w:val="both"/>
        <w:rPr>
          <w:color w:val="000000"/>
        </w:rPr>
      </w:pPr>
      <w:r w:rsidRPr="009D34AB">
        <w:rPr>
          <w:color w:val="000000"/>
        </w:rPr>
        <w:t xml:space="preserve">  </w:t>
      </w:r>
    </w:p>
    <w:p w:rsidR="00375402" w:rsidRPr="009D34AB" w:rsidRDefault="00375402" w:rsidP="004B10A3">
      <w:pPr>
        <w:rPr>
          <w:b/>
        </w:rPr>
      </w:pPr>
      <w:r w:rsidRPr="009D34AB">
        <w:rPr>
          <w:b/>
        </w:rPr>
        <w:t>3.</w:t>
      </w:r>
      <w:r w:rsidR="005273B8" w:rsidRPr="009D34AB">
        <w:rPr>
          <w:b/>
        </w:rPr>
        <w:t>3.</w:t>
      </w:r>
      <w:r w:rsidRPr="009D34AB">
        <w:rPr>
          <w:b/>
        </w:rPr>
        <w:t>1.  Педагогические кадры</w:t>
      </w:r>
    </w:p>
    <w:p w:rsidR="00914788" w:rsidRPr="009D34AB" w:rsidRDefault="00914788" w:rsidP="004B10A3">
      <w:pPr>
        <w:rPr>
          <w:b/>
        </w:rPr>
      </w:pPr>
    </w:p>
    <w:p w:rsidR="00C71200" w:rsidRDefault="00C71200" w:rsidP="00C71200">
      <w:pPr>
        <w:spacing w:before="26"/>
        <w:ind w:firstLine="708"/>
        <w:jc w:val="both"/>
        <w:rPr>
          <w:color w:val="000000"/>
        </w:rPr>
      </w:pPr>
      <w:r w:rsidRPr="001F4C1B">
        <w:t xml:space="preserve">Качество образования напрямую зависит от качества педагогических кадров, создания благоприятных условий для успешного труда учителей и непрерывного повышения квалификации. </w:t>
      </w:r>
    </w:p>
    <w:p w:rsidR="00914788" w:rsidRPr="009D34AB" w:rsidRDefault="00914788" w:rsidP="00914788">
      <w:pPr>
        <w:spacing w:before="120"/>
        <w:jc w:val="both"/>
        <w:rPr>
          <w:color w:val="000000"/>
        </w:rPr>
      </w:pPr>
      <w:r w:rsidRPr="009D34AB">
        <w:rPr>
          <w:color w:val="000000"/>
        </w:rPr>
        <w:t>Кадровые условия реализации программы направлены на:</w:t>
      </w:r>
    </w:p>
    <w:p w:rsidR="00914788" w:rsidRPr="009D34AB" w:rsidRDefault="00914788" w:rsidP="00914788">
      <w:pPr>
        <w:spacing w:before="120"/>
        <w:jc w:val="both"/>
        <w:rPr>
          <w:color w:val="000000"/>
        </w:rPr>
      </w:pPr>
      <w:r w:rsidRPr="009D34AB">
        <w:rPr>
          <w:color w:val="000000"/>
        </w:rPr>
        <w:t>- укомплектованность  образовательного учреждения необходимыми педагогическими, руководящими и другими работниками;</w:t>
      </w:r>
    </w:p>
    <w:p w:rsidR="00914788" w:rsidRPr="009D34AB" w:rsidRDefault="00914788" w:rsidP="00914788">
      <w:pPr>
        <w:spacing w:before="120"/>
        <w:jc w:val="both"/>
        <w:rPr>
          <w:color w:val="000000"/>
        </w:rPr>
      </w:pPr>
      <w:r w:rsidRPr="009D34AB">
        <w:rPr>
          <w:color w:val="000000"/>
        </w:rPr>
        <w:t>- наличие соответствующей квалификации педагогических и иных работников;</w:t>
      </w:r>
    </w:p>
    <w:p w:rsidR="00914788" w:rsidRPr="009D34AB" w:rsidRDefault="00914788" w:rsidP="00914788">
      <w:pPr>
        <w:spacing w:before="120"/>
        <w:jc w:val="both"/>
        <w:rPr>
          <w:color w:val="000000"/>
        </w:rPr>
      </w:pPr>
      <w:r w:rsidRPr="009D34AB">
        <w:rPr>
          <w:color w:val="000000"/>
        </w:rPr>
        <w:t>- непрерывность профессионального развития педагогических работников школы.</w:t>
      </w:r>
    </w:p>
    <w:p w:rsidR="00914788" w:rsidRPr="009D34AB" w:rsidRDefault="00914788" w:rsidP="00914788">
      <w:pPr>
        <w:spacing w:before="120"/>
        <w:jc w:val="both"/>
        <w:rPr>
          <w:color w:val="000000"/>
        </w:rPr>
      </w:pPr>
      <w:r w:rsidRPr="009D34AB">
        <w:rPr>
          <w:color w:val="000000"/>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914788" w:rsidRPr="009D34AB" w:rsidRDefault="00914788" w:rsidP="00914788">
      <w:pPr>
        <w:spacing w:before="120"/>
        <w:jc w:val="both"/>
        <w:rPr>
          <w:color w:val="000000"/>
        </w:rPr>
      </w:pPr>
      <w:r w:rsidRPr="009D34AB">
        <w:rPr>
          <w:color w:val="000000"/>
        </w:rPr>
        <w:t xml:space="preserve">    Основой для разработки должностных инструкций работников,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66871" w:rsidRDefault="00CF3B6D" w:rsidP="00B66871">
      <w:pPr>
        <w:spacing w:before="120"/>
        <w:jc w:val="both"/>
        <w:rPr>
          <w:color w:val="000000"/>
        </w:rPr>
      </w:pPr>
      <w:r>
        <w:t>Школа</w:t>
      </w:r>
      <w:r>
        <w:rPr>
          <w:color w:val="000000"/>
        </w:rPr>
        <w:t xml:space="preserve"> укомплектована педагогическими кадрами, уровень образования и квалификация педагогических работников соответствует требованиям занимаемых должностей</w:t>
      </w:r>
      <w:r w:rsidR="00914788" w:rsidRPr="009D34AB">
        <w:rPr>
          <w:color w:val="000000"/>
        </w:rPr>
        <w:t>.</w:t>
      </w:r>
      <w:r w:rsidR="00B66871" w:rsidRPr="009D34AB">
        <w:rPr>
          <w:color w:val="000000"/>
        </w:rPr>
        <w:t xml:space="preserve"> В школе есть необходимые специалисты: учителя-предметники,  социальный педагог, библиотекарь.   Образовательное учреждение укомплектовано медицинскими работниками, работниками пищеблока, вспомогательным персоналом. </w:t>
      </w:r>
    </w:p>
    <w:p w:rsidR="00914788" w:rsidRPr="009D34AB" w:rsidRDefault="00914788" w:rsidP="00914788">
      <w:pPr>
        <w:ind w:firstLine="567"/>
        <w:jc w:val="both"/>
        <w:rPr>
          <w:color w:val="00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559"/>
        <w:gridCol w:w="2552"/>
        <w:gridCol w:w="2835"/>
      </w:tblGrid>
      <w:tr w:rsidR="00914788" w:rsidRPr="009D34AB" w:rsidTr="00672731">
        <w:trPr>
          <w:trHeight w:val="420"/>
        </w:trPr>
        <w:tc>
          <w:tcPr>
            <w:tcW w:w="1560" w:type="dxa"/>
            <w:vMerge w:val="restart"/>
          </w:tcPr>
          <w:p w:rsidR="00914788" w:rsidRPr="009D34AB" w:rsidRDefault="00914788" w:rsidP="00B36D04">
            <w:pPr>
              <w:jc w:val="both"/>
            </w:pPr>
            <w:r w:rsidRPr="009D34AB">
              <w:rPr>
                <w:color w:val="000000"/>
                <w:sz w:val="22"/>
                <w:szCs w:val="22"/>
              </w:rPr>
              <w:t>Должность</w:t>
            </w:r>
          </w:p>
        </w:tc>
        <w:tc>
          <w:tcPr>
            <w:tcW w:w="1701" w:type="dxa"/>
            <w:vMerge w:val="restart"/>
          </w:tcPr>
          <w:p w:rsidR="00914788" w:rsidRPr="009D34AB" w:rsidRDefault="00914788" w:rsidP="00B36D04">
            <w:pPr>
              <w:jc w:val="both"/>
            </w:pPr>
            <w:r w:rsidRPr="009D34AB">
              <w:rPr>
                <w:color w:val="000000"/>
                <w:sz w:val="22"/>
                <w:szCs w:val="22"/>
              </w:rPr>
              <w:t>Должностные обязанности</w:t>
            </w:r>
          </w:p>
        </w:tc>
        <w:tc>
          <w:tcPr>
            <w:tcW w:w="1559" w:type="dxa"/>
            <w:vMerge w:val="restart"/>
          </w:tcPr>
          <w:p w:rsidR="00914788" w:rsidRPr="009D34AB" w:rsidRDefault="00914788" w:rsidP="00672731">
            <w:pPr>
              <w:jc w:val="both"/>
            </w:pPr>
            <w:r w:rsidRPr="009D34AB">
              <w:rPr>
                <w:color w:val="000000"/>
                <w:sz w:val="22"/>
                <w:szCs w:val="22"/>
              </w:rPr>
              <w:t>Количество работников в ОУ (требуется/ имеется)</w:t>
            </w:r>
          </w:p>
        </w:tc>
        <w:tc>
          <w:tcPr>
            <w:tcW w:w="5387" w:type="dxa"/>
            <w:gridSpan w:val="2"/>
          </w:tcPr>
          <w:p w:rsidR="00914788" w:rsidRPr="009D34AB" w:rsidRDefault="00914788" w:rsidP="00B36D04">
            <w:pPr>
              <w:jc w:val="both"/>
            </w:pPr>
            <w:r w:rsidRPr="009D34AB">
              <w:rPr>
                <w:color w:val="000000"/>
                <w:sz w:val="22"/>
                <w:szCs w:val="22"/>
              </w:rPr>
              <w:t>Уровень квалификации работников</w:t>
            </w:r>
            <w:r w:rsidR="00672731">
              <w:rPr>
                <w:color w:val="000000"/>
                <w:sz w:val="22"/>
                <w:szCs w:val="22"/>
              </w:rPr>
              <w:t xml:space="preserve"> </w:t>
            </w:r>
            <w:r w:rsidRPr="009D34AB">
              <w:rPr>
                <w:color w:val="000000"/>
                <w:sz w:val="22"/>
                <w:szCs w:val="22"/>
              </w:rPr>
              <w:t xml:space="preserve">ОУ  </w:t>
            </w:r>
          </w:p>
        </w:tc>
      </w:tr>
      <w:tr w:rsidR="00914788" w:rsidRPr="009D34AB" w:rsidTr="00672731">
        <w:trPr>
          <w:trHeight w:val="585"/>
        </w:trPr>
        <w:tc>
          <w:tcPr>
            <w:tcW w:w="1560" w:type="dxa"/>
            <w:vMerge/>
          </w:tcPr>
          <w:p w:rsidR="00914788" w:rsidRPr="009D34AB" w:rsidRDefault="00914788" w:rsidP="00B36D04">
            <w:pPr>
              <w:jc w:val="both"/>
              <w:rPr>
                <w:color w:val="000000"/>
              </w:rPr>
            </w:pPr>
          </w:p>
        </w:tc>
        <w:tc>
          <w:tcPr>
            <w:tcW w:w="1701" w:type="dxa"/>
            <w:vMerge/>
          </w:tcPr>
          <w:p w:rsidR="00914788" w:rsidRPr="009D34AB" w:rsidRDefault="00914788" w:rsidP="00B36D04">
            <w:pPr>
              <w:jc w:val="both"/>
              <w:rPr>
                <w:color w:val="000000"/>
              </w:rPr>
            </w:pPr>
          </w:p>
        </w:tc>
        <w:tc>
          <w:tcPr>
            <w:tcW w:w="1559" w:type="dxa"/>
            <w:vMerge/>
          </w:tcPr>
          <w:p w:rsidR="00914788" w:rsidRPr="009D34AB" w:rsidRDefault="00914788" w:rsidP="00B36D04">
            <w:pPr>
              <w:jc w:val="both"/>
              <w:rPr>
                <w:color w:val="000000"/>
              </w:rPr>
            </w:pPr>
          </w:p>
        </w:tc>
        <w:tc>
          <w:tcPr>
            <w:tcW w:w="2552" w:type="dxa"/>
          </w:tcPr>
          <w:p w:rsidR="00914788" w:rsidRPr="009D34AB" w:rsidRDefault="00914788" w:rsidP="00B36D04">
            <w:pPr>
              <w:jc w:val="both"/>
            </w:pPr>
            <w:r w:rsidRPr="009D34AB">
              <w:rPr>
                <w:color w:val="000000"/>
                <w:sz w:val="22"/>
                <w:szCs w:val="22"/>
              </w:rPr>
              <w:t>Требования к уровню квалификации</w:t>
            </w:r>
          </w:p>
        </w:tc>
        <w:tc>
          <w:tcPr>
            <w:tcW w:w="2835" w:type="dxa"/>
          </w:tcPr>
          <w:p w:rsidR="00914788" w:rsidRPr="009D34AB" w:rsidRDefault="00914788" w:rsidP="00672731">
            <w:pPr>
              <w:jc w:val="both"/>
            </w:pPr>
            <w:r w:rsidRPr="009D34AB">
              <w:rPr>
                <w:color w:val="000000"/>
                <w:sz w:val="22"/>
                <w:szCs w:val="22"/>
              </w:rPr>
              <w:t>Фактический уровень квалификации</w:t>
            </w:r>
          </w:p>
        </w:tc>
      </w:tr>
      <w:tr w:rsidR="00914788" w:rsidRPr="009D34AB" w:rsidTr="00672731">
        <w:tc>
          <w:tcPr>
            <w:tcW w:w="1560" w:type="dxa"/>
          </w:tcPr>
          <w:p w:rsidR="00914788" w:rsidRPr="009D34AB" w:rsidRDefault="00914788" w:rsidP="00B36D04">
            <w:pPr>
              <w:autoSpaceDE w:val="0"/>
              <w:autoSpaceDN w:val="0"/>
              <w:adjustRightInd w:val="0"/>
            </w:pPr>
            <w:r w:rsidRPr="009D34AB">
              <w:rPr>
                <w:color w:val="000000"/>
                <w:sz w:val="22"/>
                <w:szCs w:val="22"/>
              </w:rPr>
              <w:t>Руководитель образовательного учреждения</w:t>
            </w:r>
          </w:p>
          <w:p w:rsidR="00914788" w:rsidRPr="009D34AB" w:rsidRDefault="00914788" w:rsidP="00B36D04">
            <w:pPr>
              <w:jc w:val="both"/>
            </w:pPr>
            <w:r w:rsidRPr="009D34AB">
              <w:rPr>
                <w:color w:val="000000"/>
                <w:sz w:val="22"/>
                <w:szCs w:val="22"/>
              </w:rPr>
              <w:t xml:space="preserve"> (директор школы)</w:t>
            </w:r>
          </w:p>
        </w:tc>
        <w:tc>
          <w:tcPr>
            <w:tcW w:w="1701" w:type="dxa"/>
          </w:tcPr>
          <w:p w:rsidR="00914788" w:rsidRPr="009D34AB" w:rsidRDefault="00914788" w:rsidP="00B36D04">
            <w:pPr>
              <w:jc w:val="both"/>
            </w:pPr>
            <w:r w:rsidRPr="009D34AB">
              <w:rPr>
                <w:color w:val="000000"/>
                <w:sz w:val="22"/>
                <w:szCs w:val="22"/>
              </w:rPr>
              <w:t>Обеспечивает системную образовательную и административно</w:t>
            </w:r>
            <w:r w:rsidR="00672731">
              <w:rPr>
                <w:color w:val="000000"/>
                <w:sz w:val="22"/>
                <w:szCs w:val="22"/>
              </w:rPr>
              <w:t>-</w:t>
            </w:r>
            <w:r w:rsidRPr="009D34AB">
              <w:rPr>
                <w:color w:val="000000"/>
                <w:sz w:val="22"/>
                <w:szCs w:val="22"/>
              </w:rPr>
              <w:t>хозяйственную работу образовательного учреждения</w:t>
            </w:r>
          </w:p>
        </w:tc>
        <w:tc>
          <w:tcPr>
            <w:tcW w:w="1559" w:type="dxa"/>
          </w:tcPr>
          <w:p w:rsidR="00914788" w:rsidRPr="009D34AB" w:rsidRDefault="00914788" w:rsidP="00B36D04">
            <w:pPr>
              <w:jc w:val="both"/>
            </w:pPr>
            <w:r w:rsidRPr="009D34AB">
              <w:rPr>
                <w:color w:val="000000"/>
                <w:sz w:val="22"/>
                <w:szCs w:val="22"/>
              </w:rPr>
              <w:t>1/1</w:t>
            </w:r>
          </w:p>
        </w:tc>
        <w:tc>
          <w:tcPr>
            <w:tcW w:w="2552" w:type="dxa"/>
          </w:tcPr>
          <w:p w:rsidR="00914788" w:rsidRPr="009D34AB" w:rsidRDefault="00914788" w:rsidP="00B36D04">
            <w:pPr>
              <w:jc w:val="both"/>
            </w:pPr>
            <w:r w:rsidRPr="009D34AB">
              <w:rPr>
                <w:color w:val="000000"/>
                <w:sz w:val="22"/>
                <w:szCs w:val="22"/>
              </w:rPr>
              <w:t>Высшее профессиональн ое образование и дополнительное профессиональн ое образо</w:t>
            </w:r>
            <w:r w:rsidR="00672731">
              <w:rPr>
                <w:color w:val="000000"/>
                <w:sz w:val="22"/>
                <w:szCs w:val="22"/>
              </w:rPr>
              <w:t>вание в области государственног</w:t>
            </w:r>
            <w:r w:rsidRPr="009D34AB">
              <w:rPr>
                <w:color w:val="000000"/>
                <w:sz w:val="22"/>
                <w:szCs w:val="22"/>
              </w:rPr>
              <w:t>о и муниципального управления или менеджмента и экономики и стаж работы на педагогических или руководящих должностях не менее 5 лет</w:t>
            </w:r>
          </w:p>
        </w:tc>
        <w:tc>
          <w:tcPr>
            <w:tcW w:w="2835" w:type="dxa"/>
          </w:tcPr>
          <w:p w:rsidR="00914788" w:rsidRPr="009D34AB" w:rsidRDefault="00914788" w:rsidP="00672731">
            <w:pPr>
              <w:jc w:val="both"/>
            </w:pPr>
            <w:r w:rsidRPr="009D34AB">
              <w:rPr>
                <w:color w:val="000000"/>
                <w:sz w:val="22"/>
                <w:szCs w:val="22"/>
              </w:rPr>
              <w:t>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педагогических более 10 лет</w:t>
            </w:r>
          </w:p>
        </w:tc>
      </w:tr>
      <w:tr w:rsidR="00914788" w:rsidRPr="009D34AB" w:rsidTr="00672731">
        <w:tc>
          <w:tcPr>
            <w:tcW w:w="1560" w:type="dxa"/>
          </w:tcPr>
          <w:p w:rsidR="00914788" w:rsidRPr="009D34AB" w:rsidRDefault="00914788" w:rsidP="00B36D04">
            <w:pPr>
              <w:jc w:val="both"/>
            </w:pPr>
            <w:r w:rsidRPr="009D34AB">
              <w:rPr>
                <w:sz w:val="22"/>
                <w:szCs w:val="22"/>
              </w:rPr>
              <w:t>Заместитель директора по УВР</w:t>
            </w:r>
          </w:p>
        </w:tc>
        <w:tc>
          <w:tcPr>
            <w:tcW w:w="1701" w:type="dxa"/>
          </w:tcPr>
          <w:p w:rsidR="00914788" w:rsidRPr="009D34AB" w:rsidRDefault="00914788" w:rsidP="00B36D04">
            <w:pPr>
              <w:jc w:val="both"/>
            </w:pPr>
            <w:r w:rsidRPr="009D34AB">
              <w:rPr>
                <w:color w:val="000000"/>
                <w:sz w:val="22"/>
                <w:szCs w:val="22"/>
              </w:rPr>
              <w:t>Курирует вопросы, связанные с образовательным процессом, координирует работу  учителей, работающих в 5-9 классах,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Курирует вопросы, связанные с воспитательной работой, координирует работу  классных руководителей 5-9 классов, педагогов ДО, разработку учебно-методической и иной документации. Обеспечивает совершенствование методов организации  воспитательного процесса, внеурочной деятельности. Осуществляет контроль за качеством  воспитательного процесса, внеурочной деятельности.</w:t>
            </w:r>
          </w:p>
        </w:tc>
        <w:tc>
          <w:tcPr>
            <w:tcW w:w="1559" w:type="dxa"/>
          </w:tcPr>
          <w:p w:rsidR="00914788" w:rsidRPr="009D34AB" w:rsidRDefault="00FF7892" w:rsidP="00B36D04">
            <w:pPr>
              <w:jc w:val="both"/>
            </w:pPr>
            <w:r>
              <w:rPr>
                <w:sz w:val="22"/>
                <w:szCs w:val="22"/>
              </w:rPr>
              <w:t>3</w:t>
            </w:r>
            <w:r w:rsidR="00914788" w:rsidRPr="009D34AB">
              <w:rPr>
                <w:sz w:val="22"/>
                <w:szCs w:val="22"/>
              </w:rPr>
              <w:t>/</w:t>
            </w:r>
            <w:r>
              <w:rPr>
                <w:sz w:val="22"/>
                <w:szCs w:val="22"/>
              </w:rPr>
              <w:t>3</w:t>
            </w:r>
          </w:p>
        </w:tc>
        <w:tc>
          <w:tcPr>
            <w:tcW w:w="2552" w:type="dxa"/>
          </w:tcPr>
          <w:p w:rsidR="00914788" w:rsidRPr="009D34AB" w:rsidRDefault="00914788" w:rsidP="00B36D04">
            <w:pPr>
              <w:autoSpaceDE w:val="0"/>
              <w:autoSpaceDN w:val="0"/>
              <w:adjustRightInd w:val="0"/>
            </w:pPr>
            <w:r w:rsidRPr="009D34AB">
              <w:rPr>
                <w:color w:val="000000"/>
                <w:sz w:val="22"/>
                <w:szCs w:val="22"/>
              </w:rPr>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914788" w:rsidRPr="009D34AB" w:rsidRDefault="00914788" w:rsidP="00B36D04">
            <w:pPr>
              <w:jc w:val="both"/>
            </w:pPr>
          </w:p>
        </w:tc>
        <w:tc>
          <w:tcPr>
            <w:tcW w:w="2835" w:type="dxa"/>
          </w:tcPr>
          <w:p w:rsidR="00914788" w:rsidRPr="009D34AB" w:rsidRDefault="00914788" w:rsidP="00B36D04">
            <w:pPr>
              <w:autoSpaceDE w:val="0"/>
              <w:autoSpaceDN w:val="0"/>
              <w:adjustRightInd w:val="0"/>
            </w:pPr>
            <w:r w:rsidRPr="009D34AB">
              <w:rPr>
                <w:color w:val="000000"/>
                <w:sz w:val="22"/>
                <w:szCs w:val="22"/>
              </w:rPr>
              <w:t xml:space="preserve">1.Высшее профессиональное образование, стаж работы на педагогических или руководящих должностях  более </w:t>
            </w:r>
          </w:p>
          <w:p w:rsidR="00914788" w:rsidRPr="009D34AB" w:rsidRDefault="00914788" w:rsidP="00B36D04">
            <w:pPr>
              <w:jc w:val="both"/>
              <w:rPr>
                <w:color w:val="000000"/>
              </w:rPr>
            </w:pPr>
            <w:r w:rsidRPr="009D34AB">
              <w:rPr>
                <w:color w:val="000000"/>
                <w:sz w:val="22"/>
                <w:szCs w:val="22"/>
              </w:rPr>
              <w:t xml:space="preserve">10 лет.  </w:t>
            </w:r>
          </w:p>
          <w:p w:rsidR="00914788" w:rsidRPr="009D34AB" w:rsidRDefault="00914788" w:rsidP="00B36D04">
            <w:pPr>
              <w:autoSpaceDE w:val="0"/>
              <w:autoSpaceDN w:val="0"/>
              <w:adjustRightInd w:val="0"/>
              <w:rPr>
                <w:color w:val="000000"/>
              </w:rPr>
            </w:pPr>
            <w:r w:rsidRPr="009D34AB">
              <w:rPr>
                <w:color w:val="000000"/>
                <w:sz w:val="22"/>
                <w:szCs w:val="22"/>
              </w:rPr>
              <w:t xml:space="preserve">2.Высшее профессиональное образование и дополнительное профессиональное образование в области менеджмента образования, стаж работы на педагогических или руководящих должностях  более </w:t>
            </w:r>
          </w:p>
          <w:p w:rsidR="00914788" w:rsidRPr="009D34AB" w:rsidRDefault="00914788" w:rsidP="00B36D04">
            <w:pPr>
              <w:jc w:val="both"/>
            </w:pPr>
            <w:r w:rsidRPr="009D34AB">
              <w:rPr>
                <w:color w:val="000000"/>
                <w:sz w:val="22"/>
                <w:szCs w:val="22"/>
              </w:rPr>
              <w:t xml:space="preserve">20 лет.  </w:t>
            </w:r>
          </w:p>
        </w:tc>
      </w:tr>
      <w:tr w:rsidR="00914788" w:rsidRPr="009D34AB" w:rsidTr="00672731">
        <w:tc>
          <w:tcPr>
            <w:tcW w:w="1560" w:type="dxa"/>
          </w:tcPr>
          <w:p w:rsidR="00914788" w:rsidRPr="009D34AB" w:rsidRDefault="00914788" w:rsidP="00B36D04">
            <w:pPr>
              <w:jc w:val="both"/>
            </w:pPr>
            <w:r w:rsidRPr="009D34AB">
              <w:rPr>
                <w:sz w:val="22"/>
                <w:szCs w:val="22"/>
              </w:rPr>
              <w:t>Учитель</w:t>
            </w:r>
          </w:p>
        </w:tc>
        <w:tc>
          <w:tcPr>
            <w:tcW w:w="1701" w:type="dxa"/>
          </w:tcPr>
          <w:p w:rsidR="00914788" w:rsidRPr="009D34AB" w:rsidRDefault="00914788" w:rsidP="00B36D04">
            <w:pPr>
              <w:autoSpaceDE w:val="0"/>
              <w:autoSpaceDN w:val="0"/>
              <w:adjustRightInd w:val="0"/>
            </w:pPr>
            <w:r w:rsidRPr="009D34AB">
              <w:rPr>
                <w:color w:val="000000"/>
                <w:sz w:val="22"/>
                <w:szCs w:val="22"/>
              </w:rPr>
              <w:t xml:space="preserve">Осуществляет обучение и воспитание обучающихся, </w:t>
            </w:r>
          </w:p>
          <w:p w:rsidR="00914788" w:rsidRPr="009D34AB" w:rsidRDefault="00914788" w:rsidP="00B36D04">
            <w:pPr>
              <w:autoSpaceDE w:val="0"/>
              <w:autoSpaceDN w:val="0"/>
              <w:adjustRightInd w:val="0"/>
            </w:pPr>
            <w:r w:rsidRPr="009D34AB">
              <w:rPr>
                <w:color w:val="000000"/>
                <w:sz w:val="22"/>
                <w:szCs w:val="22"/>
              </w:rPr>
              <w:t xml:space="preserve">способствует  </w:t>
            </w:r>
          </w:p>
          <w:p w:rsidR="00914788" w:rsidRPr="009D34AB" w:rsidRDefault="00914788" w:rsidP="00B36D04">
            <w:pPr>
              <w:jc w:val="both"/>
            </w:pPr>
            <w:r w:rsidRPr="009D34AB">
              <w:rPr>
                <w:color w:val="000000"/>
                <w:sz w:val="22"/>
                <w:szCs w:val="22"/>
              </w:rPr>
              <w:t>формированию общей культуры личности, социализации, осознанного выбора и освоения образовательных программ</w:t>
            </w:r>
          </w:p>
        </w:tc>
        <w:tc>
          <w:tcPr>
            <w:tcW w:w="1559" w:type="dxa"/>
          </w:tcPr>
          <w:p w:rsidR="00914788" w:rsidRPr="009D34AB" w:rsidRDefault="00E777B0" w:rsidP="00E777B0">
            <w:pPr>
              <w:jc w:val="both"/>
            </w:pPr>
            <w:r>
              <w:rPr>
                <w:sz w:val="22"/>
                <w:szCs w:val="22"/>
              </w:rPr>
              <w:t>21</w:t>
            </w:r>
            <w:r w:rsidR="00914788" w:rsidRPr="009D34AB">
              <w:rPr>
                <w:sz w:val="22"/>
                <w:szCs w:val="22"/>
              </w:rPr>
              <w:t>/2</w:t>
            </w:r>
            <w:r>
              <w:rPr>
                <w:sz w:val="22"/>
                <w:szCs w:val="22"/>
              </w:rPr>
              <w:t>1</w:t>
            </w:r>
          </w:p>
        </w:tc>
        <w:tc>
          <w:tcPr>
            <w:tcW w:w="2552" w:type="dxa"/>
          </w:tcPr>
          <w:p w:rsidR="00914788" w:rsidRPr="009D34AB" w:rsidRDefault="00914788" w:rsidP="00B36D04">
            <w:pPr>
              <w:autoSpaceDE w:val="0"/>
              <w:autoSpaceDN w:val="0"/>
              <w:adjustRightInd w:val="0"/>
            </w:pPr>
            <w:r w:rsidRPr="009D34AB">
              <w:rPr>
                <w:color w:val="000000"/>
                <w:sz w:val="22"/>
                <w:szCs w:val="22"/>
              </w:rPr>
              <w:t>Высшее профессиональное образование или среднее профессиональное образование по направлению подготовки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35" w:type="dxa"/>
          </w:tcPr>
          <w:p w:rsidR="00914788" w:rsidRPr="009D34AB" w:rsidRDefault="00914788" w:rsidP="00B36D04">
            <w:pPr>
              <w:jc w:val="both"/>
            </w:pPr>
            <w:r w:rsidRPr="009D34AB">
              <w:rPr>
                <w:color w:val="000000"/>
                <w:sz w:val="22"/>
                <w:szCs w:val="22"/>
              </w:rPr>
              <w:t>Высшее профессиональное образование по направлению подготовки в области, соответствующей преподаваемому предмету,</w:t>
            </w:r>
          </w:p>
        </w:tc>
      </w:tr>
      <w:tr w:rsidR="00914788" w:rsidRPr="009D34AB" w:rsidTr="00672731">
        <w:tc>
          <w:tcPr>
            <w:tcW w:w="1560" w:type="dxa"/>
          </w:tcPr>
          <w:p w:rsidR="00914788" w:rsidRPr="009D34AB" w:rsidRDefault="00914788" w:rsidP="00672731">
            <w:pPr>
              <w:jc w:val="both"/>
            </w:pPr>
            <w:r w:rsidRPr="009D34AB">
              <w:rPr>
                <w:color w:val="000000"/>
                <w:sz w:val="22"/>
                <w:szCs w:val="22"/>
              </w:rPr>
              <w:t>Социальный педагог</w:t>
            </w:r>
          </w:p>
        </w:tc>
        <w:tc>
          <w:tcPr>
            <w:tcW w:w="1701" w:type="dxa"/>
          </w:tcPr>
          <w:p w:rsidR="00914788" w:rsidRPr="009D34AB" w:rsidRDefault="00914788" w:rsidP="00B36D04">
            <w:pPr>
              <w:jc w:val="both"/>
            </w:pPr>
            <w:r w:rsidRPr="009D34AB">
              <w:rPr>
                <w:color w:val="000000"/>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914788" w:rsidRPr="009D34AB" w:rsidRDefault="00914788" w:rsidP="00B36D04">
            <w:pPr>
              <w:jc w:val="both"/>
            </w:pPr>
            <w:r w:rsidRPr="009D34AB">
              <w:rPr>
                <w:sz w:val="22"/>
                <w:szCs w:val="22"/>
              </w:rPr>
              <w:t>1/1</w:t>
            </w:r>
          </w:p>
        </w:tc>
        <w:tc>
          <w:tcPr>
            <w:tcW w:w="2552" w:type="dxa"/>
          </w:tcPr>
          <w:p w:rsidR="00914788" w:rsidRPr="009D34AB" w:rsidRDefault="00914788" w:rsidP="00B36D04">
            <w:pPr>
              <w:jc w:val="both"/>
            </w:pPr>
            <w:r w:rsidRPr="009D34AB">
              <w:rPr>
                <w:color w:val="000000"/>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835" w:type="dxa"/>
          </w:tcPr>
          <w:p w:rsidR="00914788" w:rsidRPr="009D34AB" w:rsidRDefault="00914788" w:rsidP="00B36D04">
            <w:pPr>
              <w:jc w:val="both"/>
            </w:pPr>
            <w:r w:rsidRPr="009D34AB">
              <w:rPr>
                <w:color w:val="000000"/>
                <w:sz w:val="22"/>
                <w:szCs w:val="22"/>
              </w:rPr>
              <w:t>Высшее профессиональное  (педагогическое) образование по направлению «Филология», КПК по направлению «Социальная педагогика»</w:t>
            </w:r>
          </w:p>
        </w:tc>
      </w:tr>
      <w:tr w:rsidR="00914788" w:rsidRPr="009D34AB" w:rsidTr="00672731">
        <w:tc>
          <w:tcPr>
            <w:tcW w:w="1560" w:type="dxa"/>
          </w:tcPr>
          <w:p w:rsidR="00914788" w:rsidRPr="009D34AB" w:rsidRDefault="00914788" w:rsidP="00B36D04">
            <w:pPr>
              <w:jc w:val="both"/>
            </w:pPr>
            <w:r w:rsidRPr="009D34AB">
              <w:rPr>
                <w:sz w:val="22"/>
                <w:szCs w:val="22"/>
              </w:rPr>
              <w:t xml:space="preserve"> Вожатый</w:t>
            </w:r>
          </w:p>
        </w:tc>
        <w:tc>
          <w:tcPr>
            <w:tcW w:w="1701" w:type="dxa"/>
          </w:tcPr>
          <w:p w:rsidR="00914788" w:rsidRPr="009D34AB" w:rsidRDefault="00914788" w:rsidP="00B36D04">
            <w:pPr>
              <w:jc w:val="both"/>
            </w:pPr>
            <w:r w:rsidRPr="009D34AB">
              <w:rPr>
                <w:sz w:val="22"/>
                <w:szCs w:val="22"/>
              </w:rPr>
              <w:t xml:space="preserve">Содействует развитию личности, </w:t>
            </w:r>
            <w:r w:rsidRPr="009D34AB">
              <w:rPr>
                <w:color w:val="000000"/>
                <w:sz w:val="22"/>
                <w:szCs w:val="22"/>
              </w:rPr>
              <w:t xml:space="preserve"> Способствует развитию и деятельности детских  общественных организаций, объединений.</w:t>
            </w:r>
          </w:p>
        </w:tc>
        <w:tc>
          <w:tcPr>
            <w:tcW w:w="1559" w:type="dxa"/>
          </w:tcPr>
          <w:p w:rsidR="00914788" w:rsidRPr="009D34AB" w:rsidRDefault="00914788" w:rsidP="00B36D04">
            <w:pPr>
              <w:jc w:val="both"/>
            </w:pPr>
            <w:r w:rsidRPr="009D34AB">
              <w:rPr>
                <w:sz w:val="22"/>
                <w:szCs w:val="22"/>
              </w:rPr>
              <w:t>1/1</w:t>
            </w:r>
          </w:p>
        </w:tc>
        <w:tc>
          <w:tcPr>
            <w:tcW w:w="2552" w:type="dxa"/>
          </w:tcPr>
          <w:p w:rsidR="00914788" w:rsidRPr="009D34AB" w:rsidRDefault="00914788" w:rsidP="00B36D04">
            <w:pPr>
              <w:autoSpaceDE w:val="0"/>
              <w:autoSpaceDN w:val="0"/>
              <w:adjustRightInd w:val="0"/>
            </w:pPr>
            <w:r w:rsidRPr="009D34AB">
              <w:rPr>
                <w:color w:val="000000"/>
                <w:sz w:val="22"/>
                <w:szCs w:val="22"/>
              </w:rPr>
              <w:t xml:space="preserve"> Высшее или среднее профессиональное образование без предъявления требований к стажу работы. </w:t>
            </w:r>
          </w:p>
        </w:tc>
        <w:tc>
          <w:tcPr>
            <w:tcW w:w="2835" w:type="dxa"/>
          </w:tcPr>
          <w:p w:rsidR="00914788" w:rsidRPr="009D34AB" w:rsidRDefault="00914788" w:rsidP="00B36D04">
            <w:pPr>
              <w:jc w:val="both"/>
            </w:pPr>
            <w:r w:rsidRPr="009D34AB">
              <w:rPr>
                <w:color w:val="000000"/>
                <w:sz w:val="22"/>
                <w:szCs w:val="22"/>
              </w:rPr>
              <w:t>Высшее профессиональное образование по направлению «Математика», КПК по направлению « Организация воспитательной работы в школе в условиях введения ФГОС»</w:t>
            </w:r>
          </w:p>
        </w:tc>
      </w:tr>
      <w:tr w:rsidR="00914788" w:rsidRPr="008D199D" w:rsidTr="00672731">
        <w:tc>
          <w:tcPr>
            <w:tcW w:w="1560" w:type="dxa"/>
          </w:tcPr>
          <w:p w:rsidR="00914788" w:rsidRPr="008D199D" w:rsidRDefault="00914788" w:rsidP="00B36D04">
            <w:pPr>
              <w:jc w:val="both"/>
            </w:pPr>
            <w:r w:rsidRPr="008D199D">
              <w:rPr>
                <w:sz w:val="22"/>
                <w:szCs w:val="22"/>
              </w:rPr>
              <w:t>Библиотекарь</w:t>
            </w:r>
          </w:p>
        </w:tc>
        <w:tc>
          <w:tcPr>
            <w:tcW w:w="1701" w:type="dxa"/>
          </w:tcPr>
          <w:p w:rsidR="00914788" w:rsidRPr="008D199D" w:rsidRDefault="00914788" w:rsidP="00B36D04">
            <w:pPr>
              <w:autoSpaceDE w:val="0"/>
              <w:autoSpaceDN w:val="0"/>
              <w:adjustRightInd w:val="0"/>
            </w:pPr>
            <w:r w:rsidRPr="008D199D">
              <w:rPr>
                <w:color w:val="000000"/>
                <w:sz w:val="22"/>
                <w:szCs w:val="22"/>
              </w:rPr>
              <w:t xml:space="preserve">Обеспечивает доступ обучающихся к информационным ресурсам, участвует в их духовнонравственном воспитании, </w:t>
            </w:r>
          </w:p>
          <w:p w:rsidR="00914788" w:rsidRPr="008D199D" w:rsidRDefault="00914788" w:rsidP="00B36D04">
            <w:pPr>
              <w:autoSpaceDE w:val="0"/>
              <w:autoSpaceDN w:val="0"/>
              <w:adjustRightInd w:val="0"/>
            </w:pPr>
            <w:r w:rsidRPr="008D199D">
              <w:rPr>
                <w:color w:val="000000"/>
                <w:sz w:val="22"/>
                <w:szCs w:val="22"/>
              </w:rPr>
              <w:t xml:space="preserve">профориентации и социализации, </w:t>
            </w:r>
          </w:p>
          <w:p w:rsidR="00914788" w:rsidRPr="008D199D" w:rsidRDefault="00914788" w:rsidP="00B36D04">
            <w:pPr>
              <w:jc w:val="both"/>
            </w:pPr>
            <w:r w:rsidRPr="008D199D">
              <w:rPr>
                <w:color w:val="000000"/>
                <w:sz w:val="22"/>
                <w:szCs w:val="22"/>
              </w:rPr>
              <w:t>содействует формированию информационной компетентности обучающихся</w:t>
            </w:r>
          </w:p>
        </w:tc>
        <w:tc>
          <w:tcPr>
            <w:tcW w:w="1559" w:type="dxa"/>
          </w:tcPr>
          <w:p w:rsidR="00914788" w:rsidRPr="008D199D" w:rsidRDefault="00914788" w:rsidP="00B36D04">
            <w:pPr>
              <w:jc w:val="both"/>
            </w:pPr>
            <w:r w:rsidRPr="008D199D">
              <w:rPr>
                <w:sz w:val="22"/>
                <w:szCs w:val="22"/>
              </w:rPr>
              <w:t>1/1</w:t>
            </w:r>
          </w:p>
        </w:tc>
        <w:tc>
          <w:tcPr>
            <w:tcW w:w="2552" w:type="dxa"/>
          </w:tcPr>
          <w:p w:rsidR="00914788" w:rsidRPr="008D199D" w:rsidRDefault="00914788" w:rsidP="00672731">
            <w:pPr>
              <w:jc w:val="both"/>
            </w:pPr>
            <w:r w:rsidRPr="008D199D">
              <w:rPr>
                <w:color w:val="000000"/>
                <w:sz w:val="22"/>
                <w:szCs w:val="22"/>
              </w:rPr>
              <w:t>Высшее или среднее профессиональное образование по специальности «Библиотечно-информационная деятельность», культ</w:t>
            </w:r>
            <w:r w:rsidR="00672731" w:rsidRPr="008D199D">
              <w:rPr>
                <w:color w:val="000000"/>
                <w:sz w:val="22"/>
                <w:szCs w:val="22"/>
              </w:rPr>
              <w:t>у</w:t>
            </w:r>
            <w:r w:rsidRPr="008D199D">
              <w:rPr>
                <w:color w:val="000000"/>
                <w:sz w:val="22"/>
                <w:szCs w:val="22"/>
              </w:rPr>
              <w:t>рология.</w:t>
            </w:r>
          </w:p>
        </w:tc>
        <w:tc>
          <w:tcPr>
            <w:tcW w:w="2835" w:type="dxa"/>
          </w:tcPr>
          <w:p w:rsidR="00672731" w:rsidRPr="008D199D" w:rsidRDefault="00914788" w:rsidP="00B36D04">
            <w:pPr>
              <w:jc w:val="both"/>
              <w:rPr>
                <w:color w:val="000000"/>
              </w:rPr>
            </w:pPr>
            <w:r w:rsidRPr="008D199D">
              <w:rPr>
                <w:color w:val="000000"/>
                <w:sz w:val="22"/>
                <w:szCs w:val="22"/>
              </w:rPr>
              <w:t xml:space="preserve">Высшее профессиональное образование по направлению </w:t>
            </w:r>
          </w:p>
          <w:p w:rsidR="00914788" w:rsidRPr="008D199D" w:rsidRDefault="00914788" w:rsidP="00672731">
            <w:pPr>
              <w:jc w:val="both"/>
            </w:pPr>
            <w:r w:rsidRPr="008D199D">
              <w:rPr>
                <w:color w:val="000000"/>
                <w:sz w:val="22"/>
                <w:szCs w:val="22"/>
              </w:rPr>
              <w:t>«Культурология»</w:t>
            </w:r>
          </w:p>
        </w:tc>
      </w:tr>
    </w:tbl>
    <w:p w:rsidR="00CF3B6D" w:rsidRPr="008D199D" w:rsidRDefault="00CF3B6D" w:rsidP="00236FEB">
      <w:pPr>
        <w:spacing w:before="120"/>
        <w:jc w:val="both"/>
        <w:rPr>
          <w:color w:val="000000"/>
        </w:rPr>
      </w:pPr>
    </w:p>
    <w:p w:rsidR="00CF3B6D" w:rsidRPr="000A34EE" w:rsidRDefault="00CF3B6D" w:rsidP="00CF3B6D">
      <w:pPr>
        <w:ind w:firstLine="709"/>
        <w:jc w:val="both"/>
        <w:rPr>
          <w:color w:val="000000"/>
          <w:shd w:val="clear" w:color="auto" w:fill="FFFFFF"/>
        </w:rPr>
      </w:pPr>
      <w:r w:rsidRPr="008D199D">
        <w:rPr>
          <w:color w:val="000000"/>
          <w:shd w:val="clear" w:color="auto" w:fill="FFFFFF"/>
        </w:rPr>
        <w:t>Показатели педагогического стажа свидетельствуют о том, что учительск</w:t>
      </w:r>
      <w:r w:rsidRPr="000A34EE">
        <w:rPr>
          <w:color w:val="000000"/>
          <w:shd w:val="clear" w:color="auto" w:fill="FFFFFF"/>
        </w:rPr>
        <w:t>ий корпус школы складывается из очень опытных кадров.</w:t>
      </w:r>
    </w:p>
    <w:p w:rsidR="00CF3B6D" w:rsidRDefault="00CF3B6D" w:rsidP="00CF3B6D">
      <w:pPr>
        <w:spacing w:before="26" w:after="26"/>
        <w:ind w:firstLine="708"/>
        <w:jc w:val="both"/>
        <w:rPr>
          <w:color w:val="FF0000"/>
          <w:spacing w:val="-3"/>
        </w:rPr>
      </w:pPr>
      <w:r>
        <w:t>Численность</w:t>
      </w:r>
      <w:r>
        <w:rPr>
          <w:color w:val="000000"/>
        </w:rPr>
        <w:t xml:space="preserve"> учителей, аттестованных на первую и высшую категории, несмотря на незначительные колебания, стабильно повышается.  </w:t>
      </w:r>
      <w:r w:rsidRPr="000A34EE">
        <w:rPr>
          <w:color w:val="000000"/>
          <w:spacing w:val="-4"/>
        </w:rPr>
        <w:t xml:space="preserve">Доля педагогических работников, имеющих </w:t>
      </w:r>
      <w:r>
        <w:rPr>
          <w:color w:val="000000"/>
          <w:spacing w:val="-4"/>
        </w:rPr>
        <w:t xml:space="preserve">первую и высшую </w:t>
      </w:r>
      <w:r w:rsidRPr="000A34EE">
        <w:rPr>
          <w:color w:val="000000"/>
          <w:spacing w:val="-3"/>
        </w:rPr>
        <w:t xml:space="preserve">квалификационные категории, составляет </w:t>
      </w:r>
      <w:r>
        <w:rPr>
          <w:color w:val="000000"/>
          <w:spacing w:val="-3"/>
        </w:rPr>
        <w:t xml:space="preserve">80 </w:t>
      </w:r>
      <w:r w:rsidRPr="000A34EE">
        <w:rPr>
          <w:spacing w:val="-3"/>
        </w:rPr>
        <w:t>%.</w:t>
      </w:r>
      <w:r w:rsidRPr="000A34EE">
        <w:rPr>
          <w:color w:val="FF0000"/>
          <w:spacing w:val="-3"/>
        </w:rPr>
        <w:t xml:space="preserve"> </w:t>
      </w:r>
    </w:p>
    <w:p w:rsidR="00B66871" w:rsidRPr="009D34AB" w:rsidRDefault="00B66871" w:rsidP="00B66871">
      <w:pPr>
        <w:ind w:firstLine="709"/>
        <w:jc w:val="both"/>
        <w:rPr>
          <w:color w:val="000000"/>
        </w:rPr>
      </w:pPr>
      <w:r w:rsidRPr="009D34AB">
        <w:rPr>
          <w:color w:val="000000"/>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CF3B6D" w:rsidRDefault="00CF3B6D" w:rsidP="00CF3B6D">
      <w:pPr>
        <w:ind w:firstLine="709"/>
        <w:jc w:val="both"/>
        <w:rPr>
          <w:color w:val="000000"/>
        </w:rPr>
      </w:pPr>
      <w:r>
        <w:rPr>
          <w:color w:val="000000"/>
        </w:rPr>
        <w:t>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целей и задач, стоящих перед образовательным учреждением.</w:t>
      </w:r>
    </w:p>
    <w:p w:rsidR="00CF3B6D" w:rsidRDefault="00CF3B6D" w:rsidP="00CF3B6D">
      <w:pPr>
        <w:spacing w:before="26" w:after="26"/>
        <w:jc w:val="both"/>
        <w:rPr>
          <w:color w:val="000000"/>
        </w:rPr>
      </w:pPr>
      <w:r>
        <w:rPr>
          <w:color w:val="000000"/>
        </w:rPr>
        <w:t>Основные направления повышения квалификации педагогических работников школы:</w:t>
      </w:r>
    </w:p>
    <w:p w:rsidR="00CF3B6D" w:rsidRPr="00EA30D7" w:rsidRDefault="00CF3B6D" w:rsidP="00CF3B6D">
      <w:pPr>
        <w:pStyle w:val="a4"/>
        <w:numPr>
          <w:ilvl w:val="0"/>
          <w:numId w:val="10"/>
        </w:numPr>
        <w:spacing w:before="26" w:after="26" w:line="276" w:lineRule="auto"/>
        <w:jc w:val="both"/>
        <w:rPr>
          <w:color w:val="000000"/>
        </w:rPr>
      </w:pPr>
      <w:r>
        <w:rPr>
          <w:color w:val="000000"/>
        </w:rPr>
        <w:t>с</w:t>
      </w:r>
      <w:r w:rsidRPr="00EA30D7">
        <w:rPr>
          <w:color w:val="000000"/>
        </w:rPr>
        <w:t xml:space="preserve">овершенствование теоретических знаний в </w:t>
      </w:r>
      <w:r>
        <w:rPr>
          <w:color w:val="000000"/>
        </w:rPr>
        <w:t>области педагогики и психологии;</w:t>
      </w:r>
    </w:p>
    <w:p w:rsidR="00CF3B6D" w:rsidRPr="00EA30D7" w:rsidRDefault="00CF3B6D" w:rsidP="00CF3B6D">
      <w:pPr>
        <w:pStyle w:val="a4"/>
        <w:numPr>
          <w:ilvl w:val="0"/>
          <w:numId w:val="10"/>
        </w:numPr>
        <w:spacing w:before="26" w:after="26" w:line="276" w:lineRule="auto"/>
        <w:jc w:val="both"/>
        <w:rPr>
          <w:color w:val="000000"/>
        </w:rPr>
      </w:pPr>
      <w:r>
        <w:rPr>
          <w:color w:val="000000"/>
        </w:rPr>
        <w:t>с</w:t>
      </w:r>
      <w:r w:rsidRPr="00EA30D7">
        <w:rPr>
          <w:color w:val="000000"/>
        </w:rPr>
        <w:t>овершенствование технологической подготовки учителей, в том числе в области информацио</w:t>
      </w:r>
      <w:r>
        <w:rPr>
          <w:color w:val="000000"/>
        </w:rPr>
        <w:t>нно-коммуникационных технологий;</w:t>
      </w:r>
    </w:p>
    <w:p w:rsidR="00CF3B6D" w:rsidRPr="00EA30D7" w:rsidRDefault="00CF3B6D" w:rsidP="00CF3B6D">
      <w:pPr>
        <w:pStyle w:val="a4"/>
        <w:numPr>
          <w:ilvl w:val="0"/>
          <w:numId w:val="10"/>
        </w:numPr>
        <w:spacing w:before="26" w:after="26" w:line="276" w:lineRule="auto"/>
        <w:jc w:val="both"/>
        <w:rPr>
          <w:color w:val="000000"/>
        </w:rPr>
      </w:pPr>
      <w:r>
        <w:rPr>
          <w:color w:val="000000"/>
        </w:rPr>
        <w:t>с</w:t>
      </w:r>
      <w:r w:rsidRPr="00EA30D7">
        <w:rPr>
          <w:color w:val="000000"/>
        </w:rPr>
        <w:t>овершенствование методической подготовки учителей в условиях модернизации системы образования, перехода на новые образовательные стандарты</w:t>
      </w:r>
      <w:r>
        <w:rPr>
          <w:color w:val="000000"/>
        </w:rPr>
        <w:t>.</w:t>
      </w:r>
    </w:p>
    <w:p w:rsidR="00861415" w:rsidRDefault="00CF3B6D" w:rsidP="00CF3B6D">
      <w:pPr>
        <w:ind w:firstLine="709"/>
        <w:jc w:val="both"/>
        <w:rPr>
          <w:color w:val="000000"/>
        </w:rPr>
      </w:pPr>
      <w:r w:rsidRPr="000A34EE">
        <w:t>За последние пять лет</w:t>
      </w:r>
      <w:r>
        <w:t xml:space="preserve"> </w:t>
      </w:r>
      <w:r w:rsidRPr="000A34EE">
        <w:t xml:space="preserve"> получили возможность обучения по различным образовательным программам</w:t>
      </w:r>
      <w:r w:rsidRPr="00A456F6">
        <w:t xml:space="preserve"> </w:t>
      </w:r>
      <w:r w:rsidRPr="00316008">
        <w:t xml:space="preserve">через курсовую подготовку </w:t>
      </w:r>
      <w:r w:rsidR="00861415">
        <w:t xml:space="preserve">(включая дистанционные формы </w:t>
      </w:r>
      <w:r w:rsidR="00544241">
        <w:t>повышения квалификации</w:t>
      </w:r>
      <w:r w:rsidR="00861415">
        <w:t xml:space="preserve">) </w:t>
      </w:r>
      <w:r w:rsidRPr="00316008">
        <w:t xml:space="preserve">на базе </w:t>
      </w:r>
      <w:r>
        <w:t xml:space="preserve"> </w:t>
      </w:r>
      <w:r w:rsidRPr="00316008">
        <w:t>АУ «ИРОИО»</w:t>
      </w:r>
      <w:r>
        <w:t xml:space="preserve"> и </w:t>
      </w:r>
      <w:r w:rsidRPr="00316008">
        <w:t>Шуйского филиала ФГБОУ ВПО «ИвГУ»</w:t>
      </w:r>
      <w:r>
        <w:t xml:space="preserve"> 94,7%</w:t>
      </w:r>
      <w:r w:rsidRPr="000A34EE">
        <w:t xml:space="preserve">  педработников</w:t>
      </w:r>
      <w:r>
        <w:t xml:space="preserve"> школы</w:t>
      </w:r>
      <w:r w:rsidRPr="00316008">
        <w:t xml:space="preserve">. </w:t>
      </w:r>
      <w:r w:rsidR="00861415">
        <w:t>Пять педработников школы</w:t>
      </w:r>
      <w:r w:rsidR="00544241">
        <w:t xml:space="preserve"> (13%), реализующих образовательную программу среднего общего образования, </w:t>
      </w:r>
      <w:r w:rsidR="00861415">
        <w:t xml:space="preserve"> </w:t>
      </w:r>
      <w:r w:rsidR="00544241">
        <w:t xml:space="preserve">успешно </w:t>
      </w:r>
      <w:r w:rsidR="00861415">
        <w:t>освоили м</w:t>
      </w:r>
      <w:r w:rsidR="00861415" w:rsidRPr="003E3CBF">
        <w:t>агист</w:t>
      </w:r>
      <w:r w:rsidR="00861415">
        <w:t xml:space="preserve">ерскую программу </w:t>
      </w:r>
      <w:r w:rsidR="00861415" w:rsidRPr="003E3CBF">
        <w:t>по направлению «Педагогическое образование»</w:t>
      </w:r>
      <w:r w:rsidR="00861415">
        <w:t xml:space="preserve"> на базе </w:t>
      </w:r>
      <w:r w:rsidR="00861415" w:rsidRPr="003E3CBF">
        <w:t>Шуйск</w:t>
      </w:r>
      <w:r w:rsidR="00861415">
        <w:t>ого</w:t>
      </w:r>
      <w:r w:rsidR="00861415" w:rsidRPr="003E3CBF">
        <w:t xml:space="preserve"> филиал</w:t>
      </w:r>
      <w:r w:rsidR="00861415">
        <w:t>а</w:t>
      </w:r>
      <w:r w:rsidR="00861415" w:rsidRPr="003E3CBF">
        <w:t xml:space="preserve"> ФГБОУ ВПО «ИвГУ»</w:t>
      </w:r>
      <w:r w:rsidR="00544241">
        <w:t>, 8 педагогических работников (21%)  прошли обучение через семинары по направлению «</w:t>
      </w:r>
      <w:r w:rsidR="00544241" w:rsidRPr="001355EA">
        <w:t>Информационные технологии в образовательном процессе. Интерактивные средства обучения</w:t>
      </w:r>
      <w:r w:rsidR="00544241">
        <w:t xml:space="preserve">». </w:t>
      </w:r>
      <w:r w:rsidR="00861415">
        <w:t xml:space="preserve">В настоящее время </w:t>
      </w:r>
      <w:r w:rsidR="00544241">
        <w:t xml:space="preserve">из учителей, реализующих образовательную программу среднего общего образования, </w:t>
      </w:r>
      <w:r w:rsidR="00861415">
        <w:t>н</w:t>
      </w:r>
      <w:r>
        <w:rPr>
          <w:color w:val="000000"/>
        </w:rPr>
        <w:t xml:space="preserve">е </w:t>
      </w:r>
      <w:r w:rsidR="00544241">
        <w:rPr>
          <w:color w:val="000000"/>
        </w:rPr>
        <w:t xml:space="preserve">имеет </w:t>
      </w:r>
      <w:r>
        <w:rPr>
          <w:color w:val="000000"/>
        </w:rPr>
        <w:t>курсов</w:t>
      </w:r>
      <w:r w:rsidR="00544241">
        <w:rPr>
          <w:color w:val="000000"/>
        </w:rPr>
        <w:t>ой</w:t>
      </w:r>
      <w:r>
        <w:rPr>
          <w:color w:val="000000"/>
        </w:rPr>
        <w:t xml:space="preserve"> подготовк</w:t>
      </w:r>
      <w:r w:rsidR="00544241">
        <w:rPr>
          <w:color w:val="000000"/>
        </w:rPr>
        <w:t xml:space="preserve">и в той или иной форме </w:t>
      </w:r>
      <w:r>
        <w:rPr>
          <w:color w:val="000000"/>
        </w:rPr>
        <w:t xml:space="preserve"> только молод</w:t>
      </w:r>
      <w:r w:rsidR="00544241">
        <w:rPr>
          <w:color w:val="000000"/>
        </w:rPr>
        <w:t>ой</w:t>
      </w:r>
      <w:r>
        <w:rPr>
          <w:color w:val="000000"/>
        </w:rPr>
        <w:t xml:space="preserve"> специалист. </w:t>
      </w:r>
    </w:p>
    <w:p w:rsidR="00CF3B6D" w:rsidRDefault="00CF3B6D" w:rsidP="00CF3B6D">
      <w:pPr>
        <w:ind w:firstLine="709"/>
        <w:jc w:val="both"/>
        <w:rPr>
          <w:color w:val="000000"/>
        </w:rPr>
      </w:pPr>
      <w:r>
        <w:rPr>
          <w:color w:val="000000"/>
        </w:rPr>
        <w:t>Большинство  педагогов, прошедших курсовую подготовку, активно используют полученные умения и навыки в своей образовательной практике.</w:t>
      </w:r>
      <w:r>
        <w:rPr>
          <w:color w:val="FF0000"/>
        </w:rPr>
        <w:t xml:space="preserve"> </w:t>
      </w:r>
    </w:p>
    <w:p w:rsidR="00CF3B6D" w:rsidRPr="000A34EE" w:rsidRDefault="00CF3B6D" w:rsidP="00CF3B6D">
      <w:pPr>
        <w:shd w:val="clear" w:color="auto" w:fill="FFFFFF"/>
        <w:ind w:left="34" w:firstLine="709"/>
        <w:contextualSpacing/>
        <w:jc w:val="both"/>
      </w:pPr>
      <w:r w:rsidRPr="000A34EE">
        <w:rPr>
          <w:color w:val="000000"/>
        </w:rPr>
        <w:t xml:space="preserve">Педагогические работники </w:t>
      </w:r>
      <w:r w:rsidRPr="000A34EE">
        <w:rPr>
          <w:color w:val="000000"/>
          <w:spacing w:val="-4"/>
        </w:rPr>
        <w:t xml:space="preserve">постоянно занимаются самообразованием, участвуют в семинарах, практикумах различного </w:t>
      </w:r>
      <w:r w:rsidRPr="000A34EE">
        <w:rPr>
          <w:color w:val="000000"/>
          <w:spacing w:val="-3"/>
        </w:rPr>
        <w:t>уровня, в работе творческих групп по освоению новых педагогических технологий, совершенствованию методики подготовки к ГИА.</w:t>
      </w:r>
    </w:p>
    <w:p w:rsidR="00544241" w:rsidRDefault="00CF3B6D" w:rsidP="00544241">
      <w:pPr>
        <w:ind w:firstLine="709"/>
        <w:jc w:val="both"/>
        <w:rPr>
          <w:shd w:val="clear" w:color="auto" w:fill="FFFFFF"/>
        </w:rPr>
      </w:pPr>
      <w:r w:rsidRPr="00601871">
        <w:rPr>
          <w:shd w:val="clear" w:color="auto" w:fill="FFFFFF"/>
        </w:rPr>
        <w:t xml:space="preserve">Результаты профессиональной деятельности свидетельствуют о благоприятном психологическом климате, достаточно комфортных условиях </w:t>
      </w:r>
      <w:r>
        <w:rPr>
          <w:shd w:val="clear" w:color="auto" w:fill="FFFFFF"/>
        </w:rPr>
        <w:t xml:space="preserve">для </w:t>
      </w:r>
      <w:r w:rsidRPr="00601871">
        <w:rPr>
          <w:shd w:val="clear" w:color="auto" w:fill="FFFFFF"/>
        </w:rPr>
        <w:t>творческой работы педагогов.</w:t>
      </w:r>
    </w:p>
    <w:p w:rsidR="00544241" w:rsidRDefault="00236FEB" w:rsidP="00544241">
      <w:pPr>
        <w:ind w:firstLine="709"/>
        <w:jc w:val="both"/>
        <w:rPr>
          <w:color w:val="000000"/>
        </w:rPr>
      </w:pPr>
      <w:r w:rsidRPr="009D34AB">
        <w:rPr>
          <w:color w:val="000000"/>
        </w:rPr>
        <w:t>Задача на ближайшую перспективу – повышение квалификации всех учителей</w:t>
      </w:r>
      <w:r w:rsidR="00E13ACF">
        <w:rPr>
          <w:color w:val="000000"/>
        </w:rPr>
        <w:t xml:space="preserve"> (включая дистационные формы)</w:t>
      </w:r>
      <w:r w:rsidRPr="009D34AB">
        <w:rPr>
          <w:color w:val="000000"/>
        </w:rPr>
        <w:t xml:space="preserve">, обновление подходов к повышению профессиональной компетентности педагогов через распространение передового педагогического опыта, диверсификацию форм методической работы в образовательном учреждении, внедрение новых моделей повышения квалификации, в том числе на основе дистанционных образовательных технологий.  </w:t>
      </w:r>
    </w:p>
    <w:p w:rsidR="00236FEB" w:rsidRPr="009D34AB" w:rsidRDefault="00236FEB" w:rsidP="00236FEB">
      <w:pPr>
        <w:spacing w:before="120"/>
        <w:jc w:val="both"/>
        <w:rPr>
          <w:color w:val="000000"/>
        </w:rPr>
      </w:pPr>
      <w:r w:rsidRPr="009D34AB">
        <w:rPr>
          <w:color w:val="000000"/>
        </w:rPr>
        <w:t xml:space="preserve">   План-график повышения квалификации учителей и административного персонала  является Приложением к образовательной программе</w:t>
      </w:r>
      <w:r w:rsidR="008D199D">
        <w:rPr>
          <w:color w:val="000000"/>
        </w:rPr>
        <w:t>.  (ПРИЛОЖЕНИЕ 1</w:t>
      </w:r>
      <w:r w:rsidRPr="006C13C7">
        <w:rPr>
          <w:color w:val="000000"/>
        </w:rPr>
        <w:t>)</w:t>
      </w:r>
    </w:p>
    <w:p w:rsidR="00236FEB" w:rsidRPr="009D34AB" w:rsidRDefault="00236FEB" w:rsidP="00236FEB">
      <w:pPr>
        <w:spacing w:before="120"/>
        <w:jc w:val="both"/>
        <w:rPr>
          <w:color w:val="000000"/>
        </w:rPr>
      </w:pPr>
      <w:r w:rsidRPr="009D34AB">
        <w:rPr>
          <w:color w:val="000000"/>
        </w:rPr>
        <w:t xml:space="preserve">   Ожидаемые результаты повышения квалификации:</w:t>
      </w:r>
    </w:p>
    <w:p w:rsidR="00236FEB" w:rsidRPr="009D34AB" w:rsidRDefault="00236FEB" w:rsidP="00236FEB">
      <w:pPr>
        <w:spacing w:before="120"/>
        <w:jc w:val="both"/>
        <w:rPr>
          <w:color w:val="000000"/>
        </w:rPr>
      </w:pPr>
      <w:r w:rsidRPr="009D34AB">
        <w:rPr>
          <w:color w:val="000000"/>
        </w:rPr>
        <w:t xml:space="preserve">-  обеспечение оптимального вхождения работников образования в систему ценностей современного образования; </w:t>
      </w:r>
    </w:p>
    <w:p w:rsidR="00236FEB" w:rsidRPr="009D34AB" w:rsidRDefault="00236FEB" w:rsidP="00236FEB">
      <w:pPr>
        <w:spacing w:before="120"/>
        <w:jc w:val="both"/>
        <w:rPr>
          <w:color w:val="000000"/>
        </w:rPr>
      </w:pPr>
      <w:r w:rsidRPr="009D34AB">
        <w:rPr>
          <w:color w:val="000000"/>
        </w:rPr>
        <w:t>- принятие идеологии ФГОС общего образования;</w:t>
      </w:r>
    </w:p>
    <w:p w:rsidR="00236FEB" w:rsidRPr="009D34AB" w:rsidRDefault="00236FEB" w:rsidP="00236FEB">
      <w:pPr>
        <w:spacing w:before="120"/>
        <w:jc w:val="both"/>
        <w:rPr>
          <w:color w:val="000000"/>
        </w:rPr>
      </w:pPr>
      <w:r w:rsidRPr="009D34AB">
        <w:rPr>
          <w:color w:val="000000"/>
        </w:rPr>
        <w:t xml:space="preserve"> - овладение учебно-методическими и информационно-методическими ресурсами, необходимыми для успешной реализации Образовательной программы. </w:t>
      </w:r>
    </w:p>
    <w:p w:rsidR="00B66871" w:rsidRDefault="00B66871" w:rsidP="00672731">
      <w:pPr>
        <w:ind w:firstLine="709"/>
        <w:jc w:val="both"/>
        <w:rPr>
          <w:b/>
        </w:rPr>
      </w:pPr>
    </w:p>
    <w:p w:rsidR="00672731" w:rsidRPr="002A569C" w:rsidRDefault="00672731" w:rsidP="00672731">
      <w:pPr>
        <w:ind w:firstLine="709"/>
        <w:jc w:val="both"/>
        <w:rPr>
          <w:b/>
        </w:rPr>
      </w:pPr>
      <w:r w:rsidRPr="002A569C">
        <w:rPr>
          <w:b/>
        </w:rPr>
        <w:t xml:space="preserve">Анализ качественного состояния педагогических кадров позволяет сделать вывод о том, что образовательный процесс </w:t>
      </w:r>
      <w:r>
        <w:rPr>
          <w:b/>
        </w:rPr>
        <w:t>на уровне среднего общего образования</w:t>
      </w:r>
      <w:r w:rsidRPr="002A569C">
        <w:rPr>
          <w:b/>
        </w:rPr>
        <w:t xml:space="preserve"> осуществляют квалифицированные специалисты с большим потенциалом.</w:t>
      </w:r>
    </w:p>
    <w:p w:rsidR="00672731" w:rsidRPr="009D34AB" w:rsidRDefault="00672731" w:rsidP="00CF3B6D">
      <w:pPr>
        <w:spacing w:before="120"/>
        <w:jc w:val="both"/>
        <w:rPr>
          <w:color w:val="000000"/>
        </w:rPr>
      </w:pPr>
    </w:p>
    <w:p w:rsidR="00375402" w:rsidRPr="009D34AB" w:rsidRDefault="00EA06E5" w:rsidP="00375402">
      <w:pPr>
        <w:autoSpaceDE w:val="0"/>
        <w:autoSpaceDN w:val="0"/>
        <w:adjustRightInd w:val="0"/>
        <w:spacing w:before="120" w:line="276" w:lineRule="auto"/>
        <w:rPr>
          <w:b/>
        </w:rPr>
      </w:pPr>
      <w:r>
        <w:rPr>
          <w:b/>
        </w:rPr>
        <w:t>М</w:t>
      </w:r>
      <w:r w:rsidR="00375402" w:rsidRPr="009D34AB">
        <w:rPr>
          <w:b/>
        </w:rPr>
        <w:t>етодическое сопровождение образовательног</w:t>
      </w:r>
      <w:r>
        <w:rPr>
          <w:b/>
        </w:rPr>
        <w:t>о процесса и системы воспитания</w:t>
      </w:r>
    </w:p>
    <w:p w:rsidR="00EA06E5" w:rsidRDefault="00375402" w:rsidP="00EA06E5">
      <w:pPr>
        <w:spacing w:before="120"/>
        <w:jc w:val="both"/>
        <w:rPr>
          <w:color w:val="000000"/>
        </w:rPr>
      </w:pPr>
      <w:r w:rsidRPr="009D34AB">
        <w:rPr>
          <w:spacing w:val="-8"/>
        </w:rPr>
        <w:t xml:space="preserve">  </w:t>
      </w:r>
      <w:r w:rsidR="00EA06E5" w:rsidRPr="009D34AB">
        <w:rPr>
          <w:color w:val="000000"/>
        </w:rPr>
        <w:t xml:space="preserve">  Одним из условий готовности образовательного учреждения к реализации Образовательной программы является система методической работы, обеспечивающей сопровождение деятельности педагогов на всех этапах реализации требований</w:t>
      </w:r>
      <w:r w:rsidR="00EA06E5">
        <w:rPr>
          <w:color w:val="000000"/>
        </w:rPr>
        <w:t>.</w:t>
      </w:r>
    </w:p>
    <w:p w:rsidR="00EA06E5" w:rsidRPr="002A569C" w:rsidRDefault="00EA06E5" w:rsidP="00EA06E5">
      <w:pPr>
        <w:ind w:firstLine="709"/>
        <w:jc w:val="both"/>
        <w:rPr>
          <w:color w:val="000000"/>
          <w:shd w:val="clear" w:color="auto" w:fill="FFFFFF"/>
        </w:rPr>
      </w:pPr>
      <w:r w:rsidRPr="002A569C">
        <w:rPr>
          <w:color w:val="000000"/>
          <w:shd w:val="clear" w:color="auto" w:fill="FFFFFF"/>
        </w:rPr>
        <w:t>В целях организации и координации методической работы в</w:t>
      </w:r>
      <w:r>
        <w:rPr>
          <w:color w:val="000000"/>
          <w:shd w:val="clear" w:color="auto" w:fill="FFFFFF"/>
        </w:rPr>
        <w:t xml:space="preserve"> школе </w:t>
      </w:r>
      <w:r w:rsidRPr="002A569C">
        <w:rPr>
          <w:color w:val="000000"/>
          <w:shd w:val="clear" w:color="auto" w:fill="FFFFFF"/>
        </w:rPr>
        <w:t>функционирует Методический совет, в состав которого входят представители МО учителей-предметников. Заседания Методического совета проводятся регулярно в соответствии с годовым планом. На заседаниях Методического совета заслушиваются и решаются вопросы, связанные с организацией и методическим обеспечением учебного процесса, организации учебно</w:t>
      </w:r>
      <w:r w:rsidRPr="002A569C">
        <w:rPr>
          <w:color w:val="000000"/>
          <w:shd w:val="clear" w:color="auto" w:fill="FFFFFF"/>
        </w:rPr>
        <w:softHyphen/>
        <w:t>-методической работы в рамках единой методической темы школы «Деятельностный подход как основа построения Федерального государственного образовательного стандарта общего образования», обеспечением качества обучения и повышения удовлетворенности потребителей образовательных услуг школы и др.</w:t>
      </w:r>
    </w:p>
    <w:p w:rsidR="00EA06E5" w:rsidRDefault="00EA06E5" w:rsidP="00EA06E5">
      <w:pPr>
        <w:ind w:firstLine="709"/>
        <w:jc w:val="both"/>
        <w:rPr>
          <w:color w:val="000000"/>
          <w:shd w:val="clear" w:color="auto" w:fill="FFFFFF"/>
        </w:rPr>
      </w:pPr>
      <w:r w:rsidRPr="00A03AFC">
        <w:rPr>
          <w:color w:val="000000"/>
          <w:shd w:val="clear" w:color="auto" w:fill="FFFFFF"/>
        </w:rPr>
        <w:t xml:space="preserve">К функциям </w:t>
      </w:r>
      <w:r>
        <w:rPr>
          <w:color w:val="000000"/>
          <w:shd w:val="clear" w:color="auto" w:fill="FFFFFF"/>
        </w:rPr>
        <w:t>м</w:t>
      </w:r>
      <w:r w:rsidRPr="00A03AFC">
        <w:rPr>
          <w:color w:val="000000"/>
          <w:shd w:val="clear" w:color="auto" w:fill="FFFFFF"/>
        </w:rPr>
        <w:t>етодических объединений  относ</w:t>
      </w:r>
      <w:r>
        <w:rPr>
          <w:color w:val="000000"/>
          <w:shd w:val="clear" w:color="auto" w:fill="FFFFFF"/>
        </w:rPr>
        <w:t>я</w:t>
      </w:r>
      <w:r w:rsidRPr="00A03AFC">
        <w:rPr>
          <w:color w:val="000000"/>
          <w:shd w:val="clear" w:color="auto" w:fill="FFFFFF"/>
        </w:rPr>
        <w:t xml:space="preserve">тся: реализация решений Методического совета школы, участие в разработке учебных программ по предметам, предварительная экспертиза программ учебных предметов, </w:t>
      </w:r>
      <w:r>
        <w:rPr>
          <w:color w:val="000000"/>
          <w:shd w:val="clear" w:color="auto" w:fill="FFFFFF"/>
        </w:rPr>
        <w:t>оценочных материалов</w:t>
      </w:r>
      <w:r w:rsidRPr="00A03AFC">
        <w:rPr>
          <w:color w:val="000000"/>
          <w:shd w:val="clear" w:color="auto" w:fill="FFFFFF"/>
        </w:rPr>
        <w:t xml:space="preserve">, анализ тематики элективных предметов и курсов по выбору, авторских программ, принятие решений об их  рекомендации к реализации в учебном процессе,  оценка состояния и </w:t>
      </w:r>
      <w:r>
        <w:rPr>
          <w:color w:val="000000"/>
          <w:shd w:val="clear" w:color="auto" w:fill="FFFFFF"/>
        </w:rPr>
        <w:t xml:space="preserve">вопросы </w:t>
      </w:r>
      <w:r w:rsidRPr="00A03AFC">
        <w:rPr>
          <w:color w:val="000000"/>
          <w:shd w:val="clear" w:color="auto" w:fill="FFFFFF"/>
        </w:rPr>
        <w:t>обновлени</w:t>
      </w:r>
      <w:r>
        <w:rPr>
          <w:color w:val="000000"/>
          <w:shd w:val="clear" w:color="auto" w:fill="FFFFFF"/>
        </w:rPr>
        <w:t>я</w:t>
      </w:r>
      <w:r w:rsidRPr="00A03AFC">
        <w:rPr>
          <w:color w:val="000000"/>
          <w:shd w:val="clear" w:color="auto" w:fill="FFFFFF"/>
        </w:rPr>
        <w:t xml:space="preserve"> учебно-методических комплексов по предметам,</w:t>
      </w:r>
      <w:r>
        <w:rPr>
          <w:color w:val="000000"/>
          <w:shd w:val="clear" w:color="auto" w:fill="FFFFFF"/>
        </w:rPr>
        <w:t xml:space="preserve"> планирование и </w:t>
      </w:r>
      <w:r w:rsidRPr="00A03AFC">
        <w:rPr>
          <w:color w:val="000000"/>
          <w:shd w:val="clear" w:color="auto" w:fill="FFFFFF"/>
        </w:rPr>
        <w:t xml:space="preserve"> </w:t>
      </w:r>
      <w:r>
        <w:rPr>
          <w:color w:val="000000"/>
          <w:shd w:val="clear" w:color="auto" w:fill="FFFFFF"/>
        </w:rPr>
        <w:t xml:space="preserve">проведение Предметных недель. На заседаниях МО </w:t>
      </w:r>
      <w:r w:rsidRPr="00A03AFC">
        <w:rPr>
          <w:color w:val="000000"/>
          <w:shd w:val="clear" w:color="auto" w:fill="FFFFFF"/>
        </w:rPr>
        <w:t xml:space="preserve">рассматриваются и представляются к </w:t>
      </w:r>
      <w:r>
        <w:rPr>
          <w:color w:val="000000"/>
          <w:shd w:val="clear" w:color="auto" w:fill="FFFFFF"/>
        </w:rPr>
        <w:t xml:space="preserve">публикации </w:t>
      </w:r>
      <w:r w:rsidRPr="00A03AFC">
        <w:rPr>
          <w:color w:val="000000"/>
          <w:shd w:val="clear" w:color="auto" w:fill="FFFFFF"/>
        </w:rPr>
        <w:t>учебно</w:t>
      </w:r>
      <w:r w:rsidRPr="00A03AFC">
        <w:rPr>
          <w:color w:val="000000"/>
          <w:shd w:val="clear" w:color="auto" w:fill="FFFFFF"/>
        </w:rPr>
        <w:softHyphen/>
        <w:t>-методические пособия</w:t>
      </w:r>
      <w:r>
        <w:rPr>
          <w:color w:val="000000"/>
          <w:shd w:val="clear" w:color="auto" w:fill="FFFFFF"/>
        </w:rPr>
        <w:t xml:space="preserve"> учителей</w:t>
      </w:r>
      <w:r w:rsidRPr="00A03AFC">
        <w:rPr>
          <w:color w:val="000000"/>
          <w:shd w:val="clear" w:color="auto" w:fill="FFFFFF"/>
        </w:rPr>
        <w:t xml:space="preserve"> по предметам учебного плана</w:t>
      </w:r>
      <w:r>
        <w:rPr>
          <w:color w:val="000000"/>
          <w:shd w:val="clear" w:color="auto" w:fill="FFFFFF"/>
        </w:rPr>
        <w:t xml:space="preserve"> и воспитательной работе</w:t>
      </w:r>
      <w:r w:rsidRPr="00A03AFC">
        <w:rPr>
          <w:color w:val="000000"/>
          <w:shd w:val="clear" w:color="auto" w:fill="FFFFFF"/>
        </w:rPr>
        <w:t>, заслушиваются отчеты о состоянии и совершенствовании направлений и форм методической работы МО.</w:t>
      </w:r>
    </w:p>
    <w:p w:rsidR="00EA06E5" w:rsidRPr="00A03AFC" w:rsidRDefault="00EA06E5" w:rsidP="00EA06E5">
      <w:pPr>
        <w:ind w:firstLine="709"/>
        <w:jc w:val="both"/>
        <w:rPr>
          <w:color w:val="000000"/>
          <w:shd w:val="clear" w:color="auto" w:fill="FFFFFF"/>
        </w:rPr>
      </w:pPr>
      <w:r w:rsidRPr="00A03AFC">
        <w:rPr>
          <w:color w:val="000000"/>
          <w:shd w:val="clear" w:color="auto" w:fill="FFFFFF"/>
        </w:rPr>
        <w:t>Одним из показателей результативности методической деятельности</w:t>
      </w:r>
      <w:r>
        <w:rPr>
          <w:color w:val="000000"/>
          <w:shd w:val="clear" w:color="auto" w:fill="FFFFFF"/>
        </w:rPr>
        <w:t xml:space="preserve"> школы</w:t>
      </w:r>
      <w:r w:rsidRPr="00A03AFC">
        <w:rPr>
          <w:color w:val="000000"/>
          <w:shd w:val="clear" w:color="auto" w:fill="FFFFFF"/>
        </w:rPr>
        <w:t xml:space="preserve"> является разработка и совершенствование локальных нормативных</w:t>
      </w:r>
      <w:r>
        <w:rPr>
          <w:color w:val="000000"/>
          <w:shd w:val="clear" w:color="auto" w:fill="FFFFFF"/>
        </w:rPr>
        <w:t xml:space="preserve"> </w:t>
      </w:r>
      <w:r w:rsidRPr="00A03AFC">
        <w:rPr>
          <w:color w:val="000000"/>
          <w:shd w:val="clear" w:color="auto" w:fill="FFFFFF"/>
        </w:rPr>
        <w:t>документов, регламентирующих организацию учебной и методической работы.</w:t>
      </w:r>
      <w:r>
        <w:rPr>
          <w:color w:val="000000"/>
          <w:shd w:val="clear" w:color="auto" w:fill="FFFFFF"/>
        </w:rPr>
        <w:t xml:space="preserve"> </w:t>
      </w:r>
      <w:r w:rsidRPr="00A03AFC">
        <w:rPr>
          <w:color w:val="000000"/>
          <w:shd w:val="clear" w:color="auto" w:fill="FFFFFF"/>
        </w:rPr>
        <w:t>В текущем учебном году был проделан большой объем работы по разработке</w:t>
      </w:r>
      <w:r>
        <w:rPr>
          <w:color w:val="000000"/>
          <w:shd w:val="clear" w:color="auto" w:fill="FFFFFF"/>
        </w:rPr>
        <w:t xml:space="preserve"> </w:t>
      </w:r>
      <w:r w:rsidRPr="00A03AFC">
        <w:rPr>
          <w:color w:val="000000"/>
          <w:shd w:val="clear" w:color="auto" w:fill="FFFFFF"/>
        </w:rPr>
        <w:t>новых и внесению изменения в действующие локальные нормативные акты в</w:t>
      </w:r>
      <w:r>
        <w:rPr>
          <w:color w:val="000000"/>
          <w:shd w:val="clear" w:color="auto" w:fill="FFFFFF"/>
        </w:rPr>
        <w:t xml:space="preserve"> </w:t>
      </w:r>
      <w:r w:rsidRPr="00A03AFC">
        <w:rPr>
          <w:color w:val="000000"/>
          <w:shd w:val="clear" w:color="auto" w:fill="FFFFFF"/>
        </w:rPr>
        <w:t>связи с вступлением в силу Федерального закона «Об образовании в</w:t>
      </w:r>
      <w:r>
        <w:rPr>
          <w:color w:val="000000"/>
          <w:shd w:val="clear" w:color="auto" w:fill="FFFFFF"/>
        </w:rPr>
        <w:t xml:space="preserve"> </w:t>
      </w:r>
      <w:r w:rsidRPr="00A03AFC">
        <w:rPr>
          <w:color w:val="000000"/>
          <w:shd w:val="clear" w:color="auto" w:fill="FFFFFF"/>
        </w:rPr>
        <w:t>Российской Федерации» от 29.12.2012 г. № 273-ФЭ. Перечень локальных</w:t>
      </w:r>
      <w:r>
        <w:rPr>
          <w:color w:val="000000"/>
          <w:shd w:val="clear" w:color="auto" w:fill="FFFFFF"/>
        </w:rPr>
        <w:t xml:space="preserve"> </w:t>
      </w:r>
      <w:r w:rsidRPr="00A03AFC">
        <w:rPr>
          <w:color w:val="000000"/>
          <w:shd w:val="clear" w:color="auto" w:fill="FFFFFF"/>
        </w:rPr>
        <w:t>нормативных актов, регулирующ</w:t>
      </w:r>
      <w:r>
        <w:rPr>
          <w:color w:val="000000"/>
          <w:shd w:val="clear" w:color="auto" w:fill="FFFFFF"/>
        </w:rPr>
        <w:t>их</w:t>
      </w:r>
      <w:r w:rsidRPr="00A03AFC">
        <w:rPr>
          <w:color w:val="000000"/>
          <w:shd w:val="clear" w:color="auto" w:fill="FFFFFF"/>
        </w:rPr>
        <w:t xml:space="preserve"> деятельность </w:t>
      </w:r>
      <w:r>
        <w:rPr>
          <w:color w:val="000000"/>
          <w:shd w:val="clear" w:color="auto" w:fill="FFFFFF"/>
        </w:rPr>
        <w:t>школы</w:t>
      </w:r>
      <w:r w:rsidRPr="00A03AFC">
        <w:rPr>
          <w:color w:val="000000"/>
          <w:shd w:val="clear" w:color="auto" w:fill="FFFFFF"/>
        </w:rPr>
        <w:t xml:space="preserve"> в части учебно</w:t>
      </w:r>
      <w:r w:rsidRPr="00A03AFC">
        <w:rPr>
          <w:color w:val="000000"/>
          <w:shd w:val="clear" w:color="auto" w:fill="FFFFFF"/>
        </w:rPr>
        <w:softHyphen/>
      </w:r>
      <w:r>
        <w:rPr>
          <w:color w:val="000000"/>
          <w:shd w:val="clear" w:color="auto" w:fill="FFFFFF"/>
        </w:rPr>
        <w:t>-</w:t>
      </w:r>
      <w:r w:rsidRPr="00A03AFC">
        <w:rPr>
          <w:color w:val="000000"/>
          <w:shd w:val="clear" w:color="auto" w:fill="FFFFFF"/>
        </w:rPr>
        <w:t xml:space="preserve">методической работы приведен в </w:t>
      </w:r>
      <w:r>
        <w:rPr>
          <w:color w:val="000000"/>
          <w:shd w:val="clear" w:color="auto" w:fill="FFFFFF"/>
        </w:rPr>
        <w:t>первом разделе  Программы.</w:t>
      </w:r>
    </w:p>
    <w:p w:rsidR="00EA06E5" w:rsidRDefault="00EA06E5" w:rsidP="00EA06E5">
      <w:pPr>
        <w:tabs>
          <w:tab w:val="left" w:pos="6705"/>
        </w:tabs>
        <w:jc w:val="both"/>
        <w:rPr>
          <w:b/>
        </w:rPr>
      </w:pPr>
    </w:p>
    <w:p w:rsidR="00375402" w:rsidRPr="009D34AB" w:rsidRDefault="00375402" w:rsidP="00375402">
      <w:pPr>
        <w:widowControl w:val="0"/>
        <w:tabs>
          <w:tab w:val="left" w:pos="7860"/>
        </w:tabs>
        <w:autoSpaceDE w:val="0"/>
        <w:autoSpaceDN w:val="0"/>
        <w:adjustRightInd w:val="0"/>
        <w:rPr>
          <w:b/>
          <w:bCs/>
        </w:rPr>
      </w:pPr>
      <w:r w:rsidRPr="009D34AB">
        <w:rPr>
          <w:b/>
          <w:bCs/>
        </w:rPr>
        <w:t>Основные достижения</w:t>
      </w:r>
      <w:r w:rsidR="00236FEB" w:rsidRPr="009D34AB">
        <w:rPr>
          <w:b/>
          <w:bCs/>
        </w:rPr>
        <w:t xml:space="preserve">   </w:t>
      </w:r>
      <w:r w:rsidRPr="009D34AB">
        <w:rPr>
          <w:b/>
          <w:bCs/>
        </w:rPr>
        <w:t>методической работы школы:</w:t>
      </w:r>
    </w:p>
    <w:p w:rsidR="00375402" w:rsidRPr="009D34AB" w:rsidRDefault="00375402" w:rsidP="00EC7A5D">
      <w:pPr>
        <w:widowControl w:val="0"/>
        <w:numPr>
          <w:ilvl w:val="0"/>
          <w:numId w:val="19"/>
        </w:numPr>
        <w:shd w:val="clear" w:color="auto" w:fill="FFFFFF"/>
        <w:tabs>
          <w:tab w:val="left" w:pos="432"/>
        </w:tabs>
        <w:autoSpaceDE w:val="0"/>
        <w:autoSpaceDN w:val="0"/>
        <w:adjustRightInd w:val="0"/>
        <w:ind w:left="397"/>
        <w:jc w:val="both"/>
      </w:pPr>
      <w:r w:rsidRPr="009D34AB">
        <w:t>Введение в си</w:t>
      </w:r>
      <w:r w:rsidR="00A4675E">
        <w:t xml:space="preserve">стему в ходе подготовки к ЕГЭ </w:t>
      </w:r>
      <w:r w:rsidRPr="009D34AB">
        <w:t xml:space="preserve"> индивидуальных занятий с учащимися с повышенной и пониженной учебной мотивацией позволило получить достаточно высокий средний балл по математике, </w:t>
      </w:r>
      <w:r w:rsidR="00A4675E">
        <w:t xml:space="preserve">стабильно высокие </w:t>
      </w:r>
      <w:r w:rsidRPr="009D34AB">
        <w:t>результаты по русскому языку</w:t>
      </w:r>
    </w:p>
    <w:p w:rsidR="00375402" w:rsidRPr="009D34AB" w:rsidRDefault="00375402" w:rsidP="00EC7A5D">
      <w:pPr>
        <w:widowControl w:val="0"/>
        <w:numPr>
          <w:ilvl w:val="0"/>
          <w:numId w:val="19"/>
        </w:numPr>
        <w:shd w:val="clear" w:color="auto" w:fill="FFFFFF"/>
        <w:tabs>
          <w:tab w:val="left" w:pos="432"/>
        </w:tabs>
        <w:autoSpaceDE w:val="0"/>
        <w:autoSpaceDN w:val="0"/>
        <w:adjustRightInd w:val="0"/>
        <w:ind w:left="397"/>
        <w:jc w:val="both"/>
      </w:pPr>
      <w:r w:rsidRPr="009D34AB">
        <w:t>Организация учебной исследовательской работы школьников через НОУ «Эврика», участие в олимпиадах, конкурсах, соревнованиях различного уровня и направлений (</w:t>
      </w:r>
      <w:r w:rsidR="005A4BD6">
        <w:t>в том числе</w:t>
      </w:r>
      <w:r w:rsidRPr="009D34AB">
        <w:t xml:space="preserve"> дистанционных) способствовала приобретению положительного опыта познавательной деятельности, адаптации учащихся к социуму, их самосовершенствованию</w:t>
      </w:r>
    </w:p>
    <w:p w:rsidR="00375402" w:rsidRPr="009D34AB" w:rsidRDefault="00375402" w:rsidP="00EC7A5D">
      <w:pPr>
        <w:widowControl w:val="0"/>
        <w:numPr>
          <w:ilvl w:val="0"/>
          <w:numId w:val="19"/>
        </w:numPr>
        <w:shd w:val="clear" w:color="auto" w:fill="FFFFFF"/>
        <w:tabs>
          <w:tab w:val="left" w:pos="432"/>
        </w:tabs>
        <w:autoSpaceDE w:val="0"/>
        <w:autoSpaceDN w:val="0"/>
        <w:adjustRightInd w:val="0"/>
        <w:ind w:left="397"/>
        <w:jc w:val="both"/>
      </w:pPr>
      <w:r w:rsidRPr="009D34AB">
        <w:t xml:space="preserve">Участие педагогов в  профессиональных конкурсах (в том числе дистанционных), конференциях, семинарах от городского до всероссийского уровня способствовало </w:t>
      </w:r>
      <w:r w:rsidR="00751798">
        <w:t xml:space="preserve">повышению уровня педагогического мастерства и </w:t>
      </w:r>
      <w:r w:rsidRPr="009D34AB">
        <w:t xml:space="preserve"> престижа школы</w:t>
      </w:r>
    </w:p>
    <w:p w:rsidR="00375402" w:rsidRPr="009D34AB" w:rsidRDefault="00375402" w:rsidP="00375402">
      <w:pPr>
        <w:widowControl w:val="0"/>
        <w:shd w:val="clear" w:color="auto" w:fill="FFFFFF"/>
        <w:tabs>
          <w:tab w:val="left" w:pos="451"/>
        </w:tabs>
        <w:autoSpaceDE w:val="0"/>
        <w:autoSpaceDN w:val="0"/>
        <w:adjustRightInd w:val="0"/>
        <w:jc w:val="both"/>
      </w:pPr>
    </w:p>
    <w:p w:rsidR="00375402" w:rsidRPr="009D34AB" w:rsidRDefault="00375402" w:rsidP="00375402">
      <w:pPr>
        <w:jc w:val="both"/>
        <w:rPr>
          <w:b/>
        </w:rPr>
      </w:pPr>
      <w:r w:rsidRPr="009D34AB">
        <w:rPr>
          <w:b/>
        </w:rPr>
        <w:t>Следует выделить ряд актуальных для развития системы методической работы школы проблем:</w:t>
      </w:r>
    </w:p>
    <w:p w:rsidR="00375402" w:rsidRPr="009D34AB"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Проблема профессиональной активности педагогов</w:t>
      </w:r>
    </w:p>
    <w:p w:rsidR="00375402" w:rsidRPr="009D34AB"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Проблема мотивации педагогов на  применения эффективных образовательных технологий, соответствующих деятельностному подходу в обучении</w:t>
      </w:r>
    </w:p>
    <w:p w:rsidR="00375402" w:rsidRPr="009D34AB" w:rsidRDefault="00375402" w:rsidP="00EC7A5D">
      <w:pPr>
        <w:widowControl w:val="0"/>
        <w:numPr>
          <w:ilvl w:val="0"/>
          <w:numId w:val="19"/>
        </w:numPr>
        <w:shd w:val="clear" w:color="auto" w:fill="FFFFFF"/>
        <w:tabs>
          <w:tab w:val="left" w:pos="437"/>
        </w:tabs>
        <w:autoSpaceDE w:val="0"/>
        <w:autoSpaceDN w:val="0"/>
        <w:adjustRightInd w:val="0"/>
        <w:ind w:left="397" w:right="-1"/>
        <w:jc w:val="both"/>
        <w:rPr>
          <w:b/>
        </w:rPr>
      </w:pPr>
      <w:r w:rsidRPr="009D34AB">
        <w:t xml:space="preserve">Проблема методической и информационной культуры педагогов, недостаточной для повышения результативности образовательного процесса </w:t>
      </w:r>
    </w:p>
    <w:p w:rsidR="00375402" w:rsidRPr="009D34AB" w:rsidRDefault="00375402" w:rsidP="00375402">
      <w:pPr>
        <w:widowControl w:val="0"/>
        <w:shd w:val="clear" w:color="auto" w:fill="FFFFFF"/>
        <w:tabs>
          <w:tab w:val="left" w:pos="437"/>
        </w:tabs>
        <w:autoSpaceDE w:val="0"/>
        <w:autoSpaceDN w:val="0"/>
        <w:adjustRightInd w:val="0"/>
        <w:ind w:right="-1"/>
        <w:jc w:val="both"/>
        <w:rPr>
          <w:b/>
          <w:iCs/>
        </w:rPr>
      </w:pPr>
      <w:r w:rsidRPr="009D34AB">
        <w:rPr>
          <w:b/>
        </w:rPr>
        <w:t>Нам предстоит</w:t>
      </w:r>
      <w:r w:rsidRPr="009D34AB">
        <w:rPr>
          <w:b/>
          <w:bCs/>
        </w:rPr>
        <w:t>:</w:t>
      </w:r>
    </w:p>
    <w:p w:rsidR="00375402" w:rsidRPr="009D34AB" w:rsidRDefault="00236FEB" w:rsidP="00EC7A5D">
      <w:pPr>
        <w:widowControl w:val="0"/>
        <w:numPr>
          <w:ilvl w:val="0"/>
          <w:numId w:val="19"/>
        </w:numPr>
        <w:shd w:val="clear" w:color="auto" w:fill="FFFFFF"/>
        <w:tabs>
          <w:tab w:val="left" w:pos="451"/>
        </w:tabs>
        <w:autoSpaceDE w:val="0"/>
        <w:autoSpaceDN w:val="0"/>
        <w:adjustRightInd w:val="0"/>
        <w:ind w:left="397"/>
        <w:jc w:val="both"/>
      </w:pPr>
      <w:r w:rsidRPr="009D34AB">
        <w:t>о</w:t>
      </w:r>
      <w:r w:rsidR="00375402" w:rsidRPr="009D34AB">
        <w:t>беспечивать условия для успешной подготовки педагогического коллектива к переходу на стандарты второго поколения</w:t>
      </w:r>
      <w:r w:rsidR="00DA6E11">
        <w:t xml:space="preserve"> (основное общее образование)</w:t>
      </w:r>
      <w:r w:rsidR="00375402" w:rsidRPr="009D34AB">
        <w:t>;</w:t>
      </w:r>
    </w:p>
    <w:p w:rsidR="00375402" w:rsidRPr="009D34AB"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повышать профессиональную компетентность через организацию индивидуальной работы педагогов по персональным темам самообразования;</w:t>
      </w:r>
    </w:p>
    <w:p w:rsidR="00375402" w:rsidRPr="009D34AB"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выявлять, обобщать и распространять  на различных уровнях (школьном, муниципальном, региональном) наиболее перспективный положительный  педагогический опыт учителей;</w:t>
      </w:r>
    </w:p>
    <w:p w:rsidR="00375402" w:rsidRPr="009D34AB"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создать условия для приобретения положительного опыта подготовки к аттестации в новой форме; обеспечить методическое сопровождение аттестации педагогических работников школы в новых условиях;</w:t>
      </w:r>
    </w:p>
    <w:p w:rsidR="00375402" w:rsidRPr="009D34AB"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активно внедрять в образовательный процесс деятельностные технологии и методы обучения, электронные образовательные ресурсы;</w:t>
      </w:r>
    </w:p>
    <w:p w:rsidR="00375402" w:rsidRDefault="00375402" w:rsidP="00EC7A5D">
      <w:pPr>
        <w:widowControl w:val="0"/>
        <w:numPr>
          <w:ilvl w:val="0"/>
          <w:numId w:val="19"/>
        </w:numPr>
        <w:shd w:val="clear" w:color="auto" w:fill="FFFFFF"/>
        <w:tabs>
          <w:tab w:val="left" w:pos="451"/>
        </w:tabs>
        <w:autoSpaceDE w:val="0"/>
        <w:autoSpaceDN w:val="0"/>
        <w:adjustRightInd w:val="0"/>
        <w:ind w:left="397"/>
        <w:jc w:val="both"/>
      </w:pPr>
      <w:r w:rsidRPr="009D34AB">
        <w:t>обеспечивать повышение предметных результатов обучающихся, в том числе совершенствовать  деятельность  ШМО по подготовке учащихся к итоговой а</w:t>
      </w:r>
      <w:r w:rsidR="005A4BD6">
        <w:t>ттестации в форме ЕГЭ (11класс)</w:t>
      </w:r>
      <w:r w:rsidR="00751798">
        <w:t>.</w:t>
      </w:r>
    </w:p>
    <w:p w:rsidR="00375402" w:rsidRPr="009D34AB" w:rsidRDefault="00BB6D46" w:rsidP="00BB6D46">
      <w:pPr>
        <w:widowControl w:val="0"/>
        <w:shd w:val="clear" w:color="auto" w:fill="FFFFFF"/>
        <w:tabs>
          <w:tab w:val="left" w:pos="451"/>
        </w:tabs>
        <w:autoSpaceDE w:val="0"/>
        <w:autoSpaceDN w:val="0"/>
        <w:adjustRightInd w:val="0"/>
        <w:jc w:val="both"/>
      </w:pPr>
      <w:r>
        <w:t>.</w:t>
      </w:r>
    </w:p>
    <w:p w:rsidR="009D678B" w:rsidRPr="009D34AB" w:rsidRDefault="009D678B" w:rsidP="00375402">
      <w:pPr>
        <w:spacing w:before="120" w:line="276" w:lineRule="auto"/>
        <w:jc w:val="both"/>
      </w:pPr>
      <w:r w:rsidRPr="009D34AB">
        <w:rPr>
          <w:b/>
        </w:rPr>
        <w:t xml:space="preserve">3.3.2. </w:t>
      </w:r>
      <w:r w:rsidR="00375402" w:rsidRPr="009D34AB">
        <w:rPr>
          <w:b/>
        </w:rPr>
        <w:t>Учебно-материальная база</w:t>
      </w:r>
      <w:r w:rsidR="00375402" w:rsidRPr="009D34AB">
        <w:t xml:space="preserve">  </w:t>
      </w:r>
    </w:p>
    <w:p w:rsidR="009D678B" w:rsidRPr="009D34AB" w:rsidRDefault="009D678B" w:rsidP="009D678B">
      <w:pPr>
        <w:spacing w:before="120" w:line="276" w:lineRule="auto"/>
        <w:jc w:val="both"/>
        <w:rPr>
          <w:bCs/>
          <w:lang w:eastAsia="en-US"/>
        </w:rPr>
      </w:pPr>
      <w:r w:rsidRPr="009D34AB">
        <w:rPr>
          <w:bCs/>
          <w:lang w:eastAsia="en-US"/>
        </w:rPr>
        <w:t xml:space="preserve">     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w:t>
      </w:r>
      <w:r w:rsidR="006C13C7">
        <w:rPr>
          <w:bCs/>
          <w:lang w:eastAsia="en-US"/>
        </w:rPr>
        <w:t xml:space="preserve"> </w:t>
      </w:r>
      <w:r w:rsidRPr="009D34AB">
        <w:rPr>
          <w:bCs/>
          <w:lang w:eastAsia="en-US"/>
        </w:rPr>
        <w:t xml:space="preserve">29 декабря 2010 г. №189, СанПиН 2.4.2.2821-10 «Санитарно-эпидемиологические требования к условиям и организации обучения в общеобразовательных учреждениях». </w:t>
      </w:r>
    </w:p>
    <w:p w:rsidR="009D678B" w:rsidRPr="009D34AB" w:rsidRDefault="009D678B" w:rsidP="009D678B">
      <w:pPr>
        <w:spacing w:before="120" w:line="276" w:lineRule="auto"/>
        <w:jc w:val="both"/>
        <w:rPr>
          <w:bCs/>
          <w:lang w:eastAsia="en-US"/>
        </w:rPr>
      </w:pPr>
      <w:r w:rsidRPr="009D34AB">
        <w:rPr>
          <w:bCs/>
          <w:lang w:eastAsia="en-US"/>
        </w:rPr>
        <w:t xml:space="preserve">   Образовательная деятельность осуществляется в 2-х этажном здании, построенном по  индивидуальному проекту более 1</w:t>
      </w:r>
      <w:r w:rsidR="006C13C7">
        <w:rPr>
          <w:bCs/>
          <w:lang w:eastAsia="en-US"/>
        </w:rPr>
        <w:t>4</w:t>
      </w:r>
      <w:r w:rsidRPr="009D34AB">
        <w:rPr>
          <w:bCs/>
          <w:lang w:eastAsia="en-US"/>
        </w:rPr>
        <w:t xml:space="preserve">0 лет назад.   Здание школы не во всем отвечает современным требованиям: не хватает помещений  и территорий,  нет возможности расширения образовательного пространства. Тем не менее, в учреждении созданы  необходимые условия для реализации Образовательной программы.   </w:t>
      </w:r>
    </w:p>
    <w:p w:rsidR="009D678B" w:rsidRPr="009D34AB" w:rsidRDefault="009D678B" w:rsidP="00B36D04">
      <w:pPr>
        <w:spacing w:before="120"/>
        <w:jc w:val="both"/>
        <w:rPr>
          <w:color w:val="000000"/>
        </w:rPr>
      </w:pPr>
      <w:r w:rsidRPr="009D34AB">
        <w:rPr>
          <w:color w:val="000000"/>
        </w:rPr>
        <w:t xml:space="preserve">    Школа имеет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охране здоровья и обеспечению санитарно-гигиенического режима работы школы. </w:t>
      </w:r>
    </w:p>
    <w:p w:rsidR="009D678B" w:rsidRPr="009D34AB" w:rsidRDefault="009D678B" w:rsidP="009D678B">
      <w:pPr>
        <w:autoSpaceDE w:val="0"/>
        <w:autoSpaceDN w:val="0"/>
        <w:adjustRightInd w:val="0"/>
        <w:ind w:firstLine="567"/>
        <w:jc w:val="center"/>
        <w:rPr>
          <w:b/>
          <w:bCs/>
          <w:color w:val="000000"/>
        </w:rPr>
      </w:pPr>
    </w:p>
    <w:p w:rsidR="009D678B" w:rsidRPr="009D34AB" w:rsidRDefault="009D678B" w:rsidP="009D678B">
      <w:pPr>
        <w:autoSpaceDE w:val="0"/>
        <w:autoSpaceDN w:val="0"/>
        <w:adjustRightInd w:val="0"/>
        <w:ind w:firstLine="567"/>
        <w:jc w:val="center"/>
      </w:pPr>
      <w:r w:rsidRPr="009D34AB">
        <w:rPr>
          <w:b/>
          <w:bCs/>
          <w:color w:val="000000"/>
        </w:rPr>
        <w:t>Оценка материально-технических условий реализации</w:t>
      </w:r>
    </w:p>
    <w:p w:rsidR="009D678B" w:rsidRPr="009D34AB" w:rsidRDefault="009D678B" w:rsidP="009D678B">
      <w:pPr>
        <w:autoSpaceDE w:val="0"/>
        <w:autoSpaceDN w:val="0"/>
        <w:adjustRightInd w:val="0"/>
        <w:ind w:firstLine="567"/>
        <w:jc w:val="center"/>
        <w:rPr>
          <w:b/>
          <w:bCs/>
          <w:color w:val="000000"/>
        </w:rPr>
      </w:pPr>
      <w:r w:rsidRPr="009D34AB">
        <w:rPr>
          <w:b/>
          <w:bCs/>
          <w:color w:val="000000"/>
        </w:rPr>
        <w:t>образовательной программы основного общего образования</w:t>
      </w:r>
    </w:p>
    <w:p w:rsidR="009D678B" w:rsidRPr="009D34AB" w:rsidRDefault="009D678B" w:rsidP="009D678B">
      <w:pPr>
        <w:autoSpaceDE w:val="0"/>
        <w:autoSpaceDN w:val="0"/>
        <w:adjustRightInd w:val="0"/>
        <w:ind w:firstLine="567"/>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4722"/>
      </w:tblGrid>
      <w:tr w:rsidR="009D678B" w:rsidRPr="009D34AB" w:rsidTr="00B36D04">
        <w:tc>
          <w:tcPr>
            <w:tcW w:w="4708" w:type="dxa"/>
          </w:tcPr>
          <w:p w:rsidR="009D678B" w:rsidRPr="009D34AB" w:rsidRDefault="009D678B" w:rsidP="00B36D04">
            <w:pPr>
              <w:autoSpaceDE w:val="0"/>
              <w:autoSpaceDN w:val="0"/>
              <w:adjustRightInd w:val="0"/>
            </w:pPr>
            <w:r w:rsidRPr="009D34AB">
              <w:rPr>
                <w:color w:val="000000"/>
              </w:rPr>
              <w:t>Требования  нормативных актов</w:t>
            </w:r>
          </w:p>
        </w:tc>
        <w:tc>
          <w:tcPr>
            <w:tcW w:w="4722" w:type="dxa"/>
          </w:tcPr>
          <w:p w:rsidR="009D678B" w:rsidRPr="009D34AB" w:rsidRDefault="009D678B" w:rsidP="00B36D04">
            <w:pPr>
              <w:autoSpaceDE w:val="0"/>
              <w:autoSpaceDN w:val="0"/>
              <w:adjustRightInd w:val="0"/>
            </w:pPr>
            <w:r w:rsidRPr="009D34AB">
              <w:t>Имеются в наличии</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rPr>
                <w:color w:val="000000"/>
              </w:rPr>
              <w:t>Учебные кабинеты с автоматизированными рабочими местами педагогических работников</w:t>
            </w:r>
          </w:p>
        </w:tc>
        <w:tc>
          <w:tcPr>
            <w:tcW w:w="4722" w:type="dxa"/>
          </w:tcPr>
          <w:p w:rsidR="009D678B" w:rsidRPr="009D34AB" w:rsidRDefault="009D678B" w:rsidP="00B36D04">
            <w:pPr>
              <w:autoSpaceDE w:val="0"/>
              <w:autoSpaceDN w:val="0"/>
              <w:adjustRightInd w:val="0"/>
              <w:jc w:val="both"/>
              <w:rPr>
                <w:color w:val="000000"/>
              </w:rPr>
            </w:pPr>
            <w:r w:rsidRPr="009D34AB">
              <w:rPr>
                <w:color w:val="000000"/>
              </w:rPr>
              <w:t>Для  реализации Образовательной программы основного общего образования  предусмотрена кабинетная система. Имеется  14   учебных кабинетов.   Площадь кабинетов составляет от 35 до 70 кв. м. Учебные помещения включают:</w:t>
            </w:r>
          </w:p>
          <w:p w:rsidR="009D678B" w:rsidRPr="009D34AB" w:rsidRDefault="009D678B" w:rsidP="00B36D04">
            <w:pPr>
              <w:autoSpaceDE w:val="0"/>
              <w:autoSpaceDN w:val="0"/>
              <w:adjustRightInd w:val="0"/>
              <w:jc w:val="both"/>
              <w:rPr>
                <w:color w:val="000000"/>
              </w:rPr>
            </w:pPr>
            <w:r w:rsidRPr="009D34AB">
              <w:rPr>
                <w:color w:val="000000"/>
              </w:rPr>
              <w:t>рабочую зону обучающихся, рабочую зону учителя, есть дополнительное пространство для размещения УПП, ТСО.   Все учебные кабинеты оборудованы двухместными  и одноместными регулируемыми  ученическими партами. Расстановка столов трехрядная. Каждый учащийся обеспечен рабочим местом в соответствии со своими физическими показателями. Кабинеты оснащены  необходимым оборудованием,</w:t>
            </w:r>
          </w:p>
          <w:p w:rsidR="009D678B" w:rsidRPr="009D34AB" w:rsidRDefault="009D678B" w:rsidP="00B36D04">
            <w:pPr>
              <w:autoSpaceDE w:val="0"/>
              <w:autoSpaceDN w:val="0"/>
              <w:adjustRightInd w:val="0"/>
              <w:jc w:val="both"/>
              <w:rPr>
                <w:color w:val="000000"/>
              </w:rPr>
            </w:pPr>
            <w:r w:rsidRPr="009D34AB">
              <w:rPr>
                <w:color w:val="000000"/>
              </w:rPr>
              <w:t xml:space="preserve">техническими средствами обучения. </w:t>
            </w:r>
          </w:p>
          <w:p w:rsidR="009D678B" w:rsidRPr="009D34AB" w:rsidRDefault="009D678B" w:rsidP="00B36D04">
            <w:pPr>
              <w:autoSpaceDE w:val="0"/>
              <w:autoSpaceDN w:val="0"/>
              <w:adjustRightInd w:val="0"/>
              <w:jc w:val="both"/>
            </w:pPr>
            <w:r w:rsidRPr="009D34AB">
              <w:rPr>
                <w:color w:val="000000"/>
              </w:rPr>
              <w:t xml:space="preserve">В каждом имеется компьютеризированное рабочее место учителя. На все компьютеры установлено  лицензионное программное обеспечение     Доступ  в Интернет,  в том числе к ресурсам российского образовательного портала обеспечен в  шести учебных  кабинетах.  </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rPr>
                <w:color w:val="000000"/>
              </w:rPr>
              <w:t>Помещения для занятий музыкой и изобразительным искусством</w:t>
            </w:r>
          </w:p>
        </w:tc>
        <w:tc>
          <w:tcPr>
            <w:tcW w:w="4722" w:type="dxa"/>
          </w:tcPr>
          <w:p w:rsidR="009D678B" w:rsidRPr="009D34AB" w:rsidRDefault="009D678B" w:rsidP="00B36D04">
            <w:pPr>
              <w:autoSpaceDE w:val="0"/>
              <w:autoSpaceDN w:val="0"/>
              <w:adjustRightInd w:val="0"/>
              <w:jc w:val="both"/>
            </w:pPr>
            <w:r w:rsidRPr="009D34AB">
              <w:rPr>
                <w:color w:val="000000"/>
              </w:rPr>
              <w:t>Учебные кабинеты</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rPr>
                <w:color w:val="000000"/>
              </w:rPr>
              <w:t>Необходимые для реализации  Программы мастерские</w:t>
            </w:r>
          </w:p>
        </w:tc>
        <w:tc>
          <w:tcPr>
            <w:tcW w:w="4722" w:type="dxa"/>
          </w:tcPr>
          <w:p w:rsidR="009D678B" w:rsidRPr="009D34AB" w:rsidRDefault="009D678B" w:rsidP="00B36D04">
            <w:pPr>
              <w:autoSpaceDE w:val="0"/>
              <w:autoSpaceDN w:val="0"/>
              <w:adjustRightInd w:val="0"/>
              <w:jc w:val="both"/>
            </w:pPr>
            <w:r w:rsidRPr="009D34AB">
              <w:t xml:space="preserve"> Комбинированная мастерская для проведения уроков технологии</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rPr>
                <w:color w:val="000000"/>
              </w:rPr>
              <w:t>Библиотека с рабочими зонами, читальными залами, медиатекой</w:t>
            </w:r>
          </w:p>
        </w:tc>
        <w:tc>
          <w:tcPr>
            <w:tcW w:w="4722" w:type="dxa"/>
          </w:tcPr>
          <w:p w:rsidR="009D678B" w:rsidRPr="009D34AB" w:rsidRDefault="009D678B" w:rsidP="00B36D04">
            <w:pPr>
              <w:autoSpaceDE w:val="0"/>
              <w:autoSpaceDN w:val="0"/>
              <w:adjustRightInd w:val="0"/>
              <w:jc w:val="both"/>
            </w:pPr>
            <w:r w:rsidRPr="009D34AB">
              <w:t xml:space="preserve"> Библиотека  имеется. Читальный зал отсутствует</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rPr>
                <w:color w:val="000000"/>
              </w:rPr>
              <w:t>Актовые и хореографические залы</w:t>
            </w:r>
          </w:p>
        </w:tc>
        <w:tc>
          <w:tcPr>
            <w:tcW w:w="4722" w:type="dxa"/>
          </w:tcPr>
          <w:p w:rsidR="009D678B" w:rsidRPr="009D34AB" w:rsidRDefault="009D678B" w:rsidP="00B36D04">
            <w:pPr>
              <w:jc w:val="both"/>
            </w:pPr>
            <w:r w:rsidRPr="009D34AB">
              <w:t>Актовый зал на 120 посадочных  мест  расположен на втором этаже. Соответствует требованиям. Как правило, здесь проходят мероприятия для одной - двух параллелей учащихся, т.е.75-110 человек.</w:t>
            </w:r>
          </w:p>
          <w:p w:rsidR="009D678B" w:rsidRPr="009D34AB" w:rsidRDefault="009D678B" w:rsidP="00B36D04">
            <w:pPr>
              <w:autoSpaceDE w:val="0"/>
              <w:autoSpaceDN w:val="0"/>
              <w:adjustRightInd w:val="0"/>
              <w:jc w:val="both"/>
            </w:pPr>
          </w:p>
        </w:tc>
      </w:tr>
      <w:tr w:rsidR="009D678B" w:rsidRPr="009D34AB" w:rsidTr="00B36D04">
        <w:tc>
          <w:tcPr>
            <w:tcW w:w="4708" w:type="dxa"/>
          </w:tcPr>
          <w:p w:rsidR="009D678B" w:rsidRPr="009D34AB" w:rsidRDefault="009D678B" w:rsidP="009D678B">
            <w:pPr>
              <w:autoSpaceDE w:val="0"/>
              <w:autoSpaceDN w:val="0"/>
              <w:adjustRightInd w:val="0"/>
              <w:jc w:val="both"/>
            </w:pPr>
            <w:r w:rsidRPr="009D34AB">
              <w:rPr>
                <w:color w:val="000000"/>
              </w:rPr>
              <w:t>Спортивные залы, оснащѐнные игровым, спортивным оборудованием и инвентарѐм</w:t>
            </w:r>
          </w:p>
        </w:tc>
        <w:tc>
          <w:tcPr>
            <w:tcW w:w="4722" w:type="dxa"/>
          </w:tcPr>
          <w:p w:rsidR="009D678B" w:rsidRPr="009D34AB" w:rsidRDefault="009D678B" w:rsidP="00B36D04">
            <w:pPr>
              <w:autoSpaceDE w:val="0"/>
              <w:autoSpaceDN w:val="0"/>
              <w:adjustRightInd w:val="0"/>
              <w:jc w:val="both"/>
            </w:pPr>
            <w:r w:rsidRPr="009D34AB">
              <w:rPr>
                <w:color w:val="000000"/>
              </w:rPr>
              <w:t>Нетиповой  спортзал  площадью 142 кв. м, его размеры позволяют выполнять программы по физвоспитанию.  Зал укомплектован спортивным  инвентарем и оборудованием.</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722" w:type="dxa"/>
          </w:tcPr>
          <w:p w:rsidR="009D678B" w:rsidRPr="009D34AB" w:rsidRDefault="009D678B" w:rsidP="00B36D04">
            <w:pPr>
              <w:autoSpaceDE w:val="0"/>
              <w:autoSpaceDN w:val="0"/>
              <w:adjustRightInd w:val="0"/>
              <w:jc w:val="both"/>
            </w:pPr>
            <w:r w:rsidRPr="009D34AB">
              <w:t>Столовая на 70 мест,   помещение   для приготовления пищи.</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t>Помещения для медицинского персонала</w:t>
            </w:r>
          </w:p>
        </w:tc>
        <w:tc>
          <w:tcPr>
            <w:tcW w:w="4722" w:type="dxa"/>
          </w:tcPr>
          <w:p w:rsidR="009D678B" w:rsidRPr="009D34AB" w:rsidRDefault="009D678B" w:rsidP="00B36D04">
            <w:pPr>
              <w:autoSpaceDE w:val="0"/>
              <w:autoSpaceDN w:val="0"/>
              <w:adjustRightInd w:val="0"/>
              <w:jc w:val="both"/>
            </w:pPr>
            <w:r w:rsidRPr="009D34AB">
              <w:t>Лицензированный медицинский кабинет</w:t>
            </w:r>
          </w:p>
        </w:tc>
      </w:tr>
      <w:tr w:rsidR="009D678B" w:rsidRPr="009D34AB" w:rsidTr="00B36D04">
        <w:tc>
          <w:tcPr>
            <w:tcW w:w="4708" w:type="dxa"/>
          </w:tcPr>
          <w:p w:rsidR="009D678B" w:rsidRPr="009D34AB" w:rsidRDefault="009D678B" w:rsidP="00B36D04">
            <w:pPr>
              <w:autoSpaceDE w:val="0"/>
              <w:autoSpaceDN w:val="0"/>
              <w:adjustRightInd w:val="0"/>
              <w:jc w:val="both"/>
            </w:pPr>
            <w:r w:rsidRPr="009D34AB">
              <w:t>Гардеробы, санузлы, места личной гигиены</w:t>
            </w:r>
          </w:p>
        </w:tc>
        <w:tc>
          <w:tcPr>
            <w:tcW w:w="4722" w:type="dxa"/>
          </w:tcPr>
          <w:p w:rsidR="009D678B" w:rsidRPr="009D34AB" w:rsidRDefault="009D678B" w:rsidP="00B36D04">
            <w:pPr>
              <w:autoSpaceDE w:val="0"/>
              <w:autoSpaceDN w:val="0"/>
              <w:adjustRightInd w:val="0"/>
              <w:jc w:val="both"/>
            </w:pPr>
            <w:r w:rsidRPr="009D34AB">
              <w:t>Общий гардероб, три санузла</w:t>
            </w:r>
          </w:p>
        </w:tc>
      </w:tr>
    </w:tbl>
    <w:p w:rsidR="00B36D04" w:rsidRPr="009D34AB" w:rsidRDefault="00B36D04" w:rsidP="009D678B">
      <w:pPr>
        <w:autoSpaceDE w:val="0"/>
        <w:autoSpaceDN w:val="0"/>
        <w:adjustRightInd w:val="0"/>
        <w:jc w:val="both"/>
      </w:pPr>
    </w:p>
    <w:p w:rsidR="00B36D04" w:rsidRPr="009D34AB" w:rsidRDefault="00B36D04" w:rsidP="00B36D04">
      <w:pPr>
        <w:spacing w:before="120"/>
        <w:jc w:val="both"/>
        <w:rPr>
          <w:color w:val="000000"/>
        </w:rPr>
      </w:pPr>
      <w:r w:rsidRPr="009D34AB">
        <w:rPr>
          <w:color w:val="000000"/>
        </w:rPr>
        <w:t xml:space="preserve">   В соответствии с  планом работы школы ежегодно проводятся мероприятия по укреплению материально – технической базы школы.  </w:t>
      </w:r>
    </w:p>
    <w:p w:rsidR="00B36D04" w:rsidRPr="009D34AB" w:rsidRDefault="00B36D04" w:rsidP="009D678B">
      <w:pPr>
        <w:autoSpaceDE w:val="0"/>
        <w:autoSpaceDN w:val="0"/>
        <w:adjustRightInd w:val="0"/>
        <w:jc w:val="both"/>
      </w:pPr>
    </w:p>
    <w:tbl>
      <w:tblPr>
        <w:tblW w:w="9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4111"/>
        <w:gridCol w:w="1559"/>
        <w:gridCol w:w="1560"/>
        <w:gridCol w:w="1842"/>
      </w:tblGrid>
      <w:tr w:rsidR="00B36D04" w:rsidRPr="009D34AB" w:rsidTr="00B36D04">
        <w:trPr>
          <w:trHeight w:val="811"/>
        </w:trPr>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w:t>
            </w:r>
          </w:p>
        </w:tc>
        <w:tc>
          <w:tcPr>
            <w:tcW w:w="4111" w:type="dxa"/>
          </w:tcPr>
          <w:p w:rsidR="00B36D04" w:rsidRPr="009D34AB" w:rsidRDefault="00B36D04" w:rsidP="00B36D04">
            <w:pPr>
              <w:ind w:right="122"/>
              <w:jc w:val="center"/>
              <w:rPr>
                <w:rFonts w:eastAsia="Calibri"/>
                <w:color w:val="000000"/>
                <w:spacing w:val="-8"/>
              </w:rPr>
            </w:pPr>
            <w:r w:rsidRPr="009D34AB">
              <w:rPr>
                <w:rFonts w:eastAsia="Calibri"/>
                <w:color w:val="000000"/>
                <w:spacing w:val="-8"/>
              </w:rPr>
              <w:t>Объекты материально-технической базы</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Необходимо</w:t>
            </w:r>
          </w:p>
        </w:tc>
        <w:tc>
          <w:tcPr>
            <w:tcW w:w="1560"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Имеется</w:t>
            </w:r>
          </w:p>
        </w:tc>
        <w:tc>
          <w:tcPr>
            <w:tcW w:w="1842"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Процент оснащенности</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русского языка</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2</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2</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2</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математики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3</w:t>
            </w:r>
          </w:p>
        </w:tc>
        <w:tc>
          <w:tcPr>
            <w:tcW w:w="4111"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Кабинет  истории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4</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физики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5</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химии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6</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биологии/географии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7</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музыки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8</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информатики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9</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иностранного  языка</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color w:val="000000"/>
                <w:spacing w:val="-8"/>
              </w:rPr>
              <w:t>2</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rPr>
          <w:trHeight w:val="455"/>
        </w:trPr>
        <w:tc>
          <w:tcPr>
            <w:tcW w:w="553" w:type="dxa"/>
          </w:tcPr>
          <w:p w:rsidR="00B36D04" w:rsidRPr="009D34AB" w:rsidRDefault="00B36D04" w:rsidP="00B36D04">
            <w:pPr>
              <w:spacing w:line="410" w:lineRule="exact"/>
              <w:ind w:right="122"/>
              <w:jc w:val="both"/>
              <w:rPr>
                <w:rFonts w:eastAsia="Calibri"/>
                <w:color w:val="000000"/>
                <w:spacing w:val="-8"/>
                <w:sz w:val="18"/>
                <w:szCs w:val="18"/>
              </w:rPr>
            </w:pPr>
            <w:r w:rsidRPr="009D34AB">
              <w:rPr>
                <w:color w:val="000000"/>
                <w:spacing w:val="-8"/>
                <w:sz w:val="18"/>
                <w:szCs w:val="18"/>
              </w:rPr>
              <w:t>10</w:t>
            </w:r>
          </w:p>
        </w:tc>
        <w:tc>
          <w:tcPr>
            <w:tcW w:w="4111" w:type="dxa"/>
          </w:tcPr>
          <w:p w:rsidR="00B36D04" w:rsidRPr="009D34AB" w:rsidRDefault="00B36D04" w:rsidP="00B36D04">
            <w:pPr>
              <w:ind w:right="122"/>
              <w:jc w:val="both"/>
              <w:rPr>
                <w:rFonts w:eastAsia="Calibri"/>
                <w:color w:val="000000"/>
                <w:spacing w:val="-8"/>
              </w:rPr>
            </w:pPr>
            <w:r w:rsidRPr="009D34AB">
              <w:rPr>
                <w:rFonts w:eastAsia="Calibri"/>
                <w:color w:val="000000"/>
                <w:spacing w:val="-8"/>
              </w:rPr>
              <w:t>Кабинет      технологии</w:t>
            </w:r>
          </w:p>
        </w:tc>
        <w:tc>
          <w:tcPr>
            <w:tcW w:w="1559"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560"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w:t>
            </w:r>
          </w:p>
        </w:tc>
        <w:tc>
          <w:tcPr>
            <w:tcW w:w="1842" w:type="dxa"/>
          </w:tcPr>
          <w:p w:rsidR="00B36D04" w:rsidRPr="009D34AB" w:rsidRDefault="00B36D04" w:rsidP="00B36D04">
            <w:pPr>
              <w:spacing w:line="410" w:lineRule="exact"/>
              <w:ind w:right="122"/>
              <w:jc w:val="both"/>
              <w:rPr>
                <w:rFonts w:eastAsia="Calibri"/>
                <w:color w:val="000000"/>
                <w:spacing w:val="-8"/>
              </w:rPr>
            </w:pPr>
            <w:r w:rsidRPr="009D34AB">
              <w:rPr>
                <w:rFonts w:eastAsia="Calibri"/>
                <w:color w:val="000000"/>
                <w:spacing w:val="-8"/>
              </w:rPr>
              <w:t>100</w:t>
            </w:r>
          </w:p>
        </w:tc>
      </w:tr>
      <w:tr w:rsidR="00B36D04" w:rsidRPr="009D34AB" w:rsidTr="00B36D04">
        <w:tc>
          <w:tcPr>
            <w:tcW w:w="553" w:type="dxa"/>
          </w:tcPr>
          <w:p w:rsidR="00B36D04" w:rsidRPr="009D34AB" w:rsidRDefault="00B36D04" w:rsidP="00B36D04">
            <w:pPr>
              <w:spacing w:line="410" w:lineRule="exact"/>
              <w:ind w:right="122"/>
              <w:jc w:val="both"/>
              <w:rPr>
                <w:rFonts w:eastAsia="Calibri"/>
                <w:color w:val="000000"/>
                <w:spacing w:val="-8"/>
                <w:sz w:val="18"/>
                <w:szCs w:val="18"/>
              </w:rPr>
            </w:pPr>
            <w:r w:rsidRPr="009D34AB">
              <w:rPr>
                <w:rFonts w:eastAsia="Calibri"/>
                <w:color w:val="000000"/>
                <w:spacing w:val="-8"/>
                <w:sz w:val="18"/>
                <w:szCs w:val="18"/>
              </w:rPr>
              <w:t>11</w:t>
            </w:r>
          </w:p>
        </w:tc>
        <w:tc>
          <w:tcPr>
            <w:tcW w:w="4111" w:type="dxa"/>
          </w:tcPr>
          <w:p w:rsidR="00B36D04" w:rsidRPr="009D34AB" w:rsidRDefault="00B36D04" w:rsidP="00B36D04">
            <w:pPr>
              <w:ind w:right="122"/>
              <w:jc w:val="both"/>
              <w:rPr>
                <w:color w:val="000000"/>
                <w:spacing w:val="-8"/>
              </w:rPr>
            </w:pPr>
            <w:r w:rsidRPr="009D34AB">
              <w:rPr>
                <w:color w:val="000000"/>
                <w:spacing w:val="-8"/>
              </w:rPr>
              <w:t xml:space="preserve"> Мастерские</w:t>
            </w:r>
          </w:p>
        </w:tc>
        <w:tc>
          <w:tcPr>
            <w:tcW w:w="1559" w:type="dxa"/>
          </w:tcPr>
          <w:p w:rsidR="00B36D04" w:rsidRPr="009D34AB" w:rsidRDefault="00B36D04" w:rsidP="00B36D04">
            <w:pPr>
              <w:spacing w:line="410" w:lineRule="exact"/>
              <w:ind w:right="122"/>
              <w:jc w:val="both"/>
              <w:rPr>
                <w:color w:val="000000"/>
                <w:spacing w:val="-8"/>
              </w:rPr>
            </w:pPr>
            <w:r w:rsidRPr="009D34AB">
              <w:rPr>
                <w:color w:val="000000"/>
                <w:spacing w:val="-8"/>
              </w:rPr>
              <w:t>2</w:t>
            </w:r>
          </w:p>
        </w:tc>
        <w:tc>
          <w:tcPr>
            <w:tcW w:w="1560" w:type="dxa"/>
          </w:tcPr>
          <w:p w:rsidR="00B36D04" w:rsidRPr="009D34AB" w:rsidRDefault="00B36D04" w:rsidP="00B36D04">
            <w:pPr>
              <w:spacing w:line="410" w:lineRule="exact"/>
              <w:ind w:right="122"/>
              <w:jc w:val="both"/>
              <w:rPr>
                <w:color w:val="000000"/>
                <w:spacing w:val="-8"/>
              </w:rPr>
            </w:pPr>
            <w:r w:rsidRPr="009D34AB">
              <w:rPr>
                <w:color w:val="000000"/>
                <w:spacing w:val="-8"/>
              </w:rPr>
              <w:t>1</w:t>
            </w:r>
          </w:p>
        </w:tc>
        <w:tc>
          <w:tcPr>
            <w:tcW w:w="1842" w:type="dxa"/>
          </w:tcPr>
          <w:p w:rsidR="00B36D04" w:rsidRPr="009D34AB" w:rsidRDefault="00B36D04" w:rsidP="00B36D04">
            <w:pPr>
              <w:spacing w:line="410" w:lineRule="exact"/>
              <w:ind w:right="122"/>
              <w:jc w:val="both"/>
              <w:rPr>
                <w:color w:val="000000"/>
                <w:spacing w:val="-8"/>
              </w:rPr>
            </w:pPr>
            <w:r w:rsidRPr="009D34AB">
              <w:rPr>
                <w:color w:val="000000"/>
                <w:spacing w:val="-8"/>
              </w:rPr>
              <w:t>70%</w:t>
            </w:r>
          </w:p>
        </w:tc>
      </w:tr>
    </w:tbl>
    <w:p w:rsidR="00B36D04" w:rsidRPr="009D34AB" w:rsidRDefault="00B36D04" w:rsidP="008D199D">
      <w:pPr>
        <w:spacing w:after="80"/>
        <w:jc w:val="center"/>
        <w:rPr>
          <w:rFonts w:eastAsia="Calibri"/>
          <w:color w:val="C00000"/>
        </w:rPr>
      </w:pPr>
      <w:r w:rsidRPr="009D34AB">
        <w:rPr>
          <w:rFonts w:eastAsia="Calibri"/>
          <w:color w:val="C00000"/>
        </w:rPr>
        <w:t xml:space="preserve"> </w:t>
      </w:r>
    </w:p>
    <w:p w:rsidR="00B36D04" w:rsidRPr="009D34AB" w:rsidRDefault="00B36D04" w:rsidP="00B36D04">
      <w:pPr>
        <w:spacing w:after="80"/>
        <w:jc w:val="center"/>
        <w:rPr>
          <w:b/>
        </w:rPr>
      </w:pPr>
      <w:r w:rsidRPr="009D34AB">
        <w:rPr>
          <w:rFonts w:eastAsia="Calibri"/>
          <w:color w:val="C00000"/>
        </w:rPr>
        <w:t xml:space="preserve"> </w:t>
      </w:r>
      <w:r w:rsidRPr="009D34AB">
        <w:rPr>
          <w:b/>
        </w:rPr>
        <w:t xml:space="preserve">Оснащенность учебных кабинетов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985"/>
        <w:gridCol w:w="3685"/>
        <w:gridCol w:w="2835"/>
      </w:tblGrid>
      <w:tr w:rsidR="00B36D04" w:rsidRPr="009D34AB" w:rsidTr="00BB6D46">
        <w:tc>
          <w:tcPr>
            <w:tcW w:w="1134" w:type="dxa"/>
          </w:tcPr>
          <w:p w:rsidR="00B36D04" w:rsidRPr="009D34AB" w:rsidRDefault="00B36D04" w:rsidP="00B36D04">
            <w:pPr>
              <w:jc w:val="center"/>
              <w:rPr>
                <w:b/>
              </w:rPr>
            </w:pPr>
            <w:r w:rsidRPr="009D34AB">
              <w:rPr>
                <w:b/>
              </w:rPr>
              <w:t>Кабинет</w:t>
            </w:r>
          </w:p>
        </w:tc>
        <w:tc>
          <w:tcPr>
            <w:tcW w:w="1985" w:type="dxa"/>
          </w:tcPr>
          <w:p w:rsidR="00B36D04" w:rsidRPr="009D34AB" w:rsidRDefault="00B36D04" w:rsidP="00B36D04">
            <w:pPr>
              <w:jc w:val="center"/>
              <w:rPr>
                <w:b/>
              </w:rPr>
            </w:pPr>
            <w:r w:rsidRPr="009D34AB">
              <w:rPr>
                <w:b/>
              </w:rPr>
              <w:t>Назначение</w:t>
            </w:r>
          </w:p>
        </w:tc>
        <w:tc>
          <w:tcPr>
            <w:tcW w:w="3685" w:type="dxa"/>
          </w:tcPr>
          <w:p w:rsidR="00B36D04" w:rsidRPr="009D34AB" w:rsidRDefault="00B36D04" w:rsidP="00B36D04">
            <w:pPr>
              <w:jc w:val="center"/>
              <w:rPr>
                <w:b/>
              </w:rPr>
            </w:pPr>
            <w:r w:rsidRPr="009D34AB">
              <w:rPr>
                <w:b/>
              </w:rPr>
              <w:t>ТСО</w:t>
            </w:r>
          </w:p>
        </w:tc>
        <w:tc>
          <w:tcPr>
            <w:tcW w:w="2835" w:type="dxa"/>
          </w:tcPr>
          <w:p w:rsidR="00B36D04" w:rsidRPr="009D34AB" w:rsidRDefault="00B36D04" w:rsidP="00B36D04">
            <w:pPr>
              <w:rPr>
                <w:b/>
              </w:rPr>
            </w:pPr>
            <w:r w:rsidRPr="009D34AB">
              <w:rPr>
                <w:b/>
              </w:rPr>
              <w:t>Наличие и состояние учебной мебели</w:t>
            </w:r>
          </w:p>
        </w:tc>
      </w:tr>
      <w:tr w:rsidR="00B36D04" w:rsidRPr="009D34AB" w:rsidTr="00BB6D46">
        <w:tc>
          <w:tcPr>
            <w:tcW w:w="1134" w:type="dxa"/>
          </w:tcPr>
          <w:p w:rsidR="00B36D04" w:rsidRPr="009D34AB" w:rsidRDefault="00B36D04" w:rsidP="00B36D04">
            <w:pPr>
              <w:jc w:val="center"/>
            </w:pPr>
            <w:r w:rsidRPr="009D34AB">
              <w:t>№ 3</w:t>
            </w:r>
          </w:p>
        </w:tc>
        <w:tc>
          <w:tcPr>
            <w:tcW w:w="1985" w:type="dxa"/>
          </w:tcPr>
          <w:p w:rsidR="00B36D04" w:rsidRPr="009D34AB" w:rsidRDefault="00B36D04" w:rsidP="00B36D04">
            <w:pPr>
              <w:jc w:val="center"/>
            </w:pPr>
            <w:r w:rsidRPr="009D34AB">
              <w:t xml:space="preserve"> Искусство</w:t>
            </w:r>
          </w:p>
        </w:tc>
        <w:tc>
          <w:tcPr>
            <w:tcW w:w="3685" w:type="dxa"/>
          </w:tcPr>
          <w:p w:rsidR="00B36D04" w:rsidRPr="009D34AB" w:rsidRDefault="00B36D04" w:rsidP="00B36D04">
            <w:pPr>
              <w:jc w:val="both"/>
            </w:pPr>
            <w:r w:rsidRPr="009D34AB">
              <w:t xml:space="preserve">Фортепиано, органола, телевизор, </w:t>
            </w:r>
            <w:r w:rsidRPr="009D34AB">
              <w:rPr>
                <w:lang w:val="en-US"/>
              </w:rPr>
              <w:t>DVD</w:t>
            </w:r>
            <w:r w:rsidRPr="009D34AB">
              <w:t>-проигрыватель видеомагнитофон, музыкальный центр, компьютер, принтер</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5</w:t>
            </w:r>
          </w:p>
        </w:tc>
        <w:tc>
          <w:tcPr>
            <w:tcW w:w="1985" w:type="dxa"/>
          </w:tcPr>
          <w:p w:rsidR="00B36D04" w:rsidRPr="009D34AB" w:rsidRDefault="00B36D04" w:rsidP="00B36D04">
            <w:pPr>
              <w:jc w:val="center"/>
            </w:pPr>
            <w:r w:rsidRPr="009D34AB">
              <w:t>Математика</w:t>
            </w:r>
          </w:p>
        </w:tc>
        <w:tc>
          <w:tcPr>
            <w:tcW w:w="3685" w:type="dxa"/>
          </w:tcPr>
          <w:p w:rsidR="00B36D04" w:rsidRPr="009D34AB" w:rsidRDefault="00B36D04" w:rsidP="00B36D04">
            <w:pPr>
              <w:jc w:val="both"/>
            </w:pPr>
            <w:r w:rsidRPr="009D34AB">
              <w:t>Компьютер, медиапроектор, интерактивная доска, принтер, 7 компьютеров для индивидуальной работы учащихся</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7</w:t>
            </w:r>
          </w:p>
        </w:tc>
        <w:tc>
          <w:tcPr>
            <w:tcW w:w="1985" w:type="dxa"/>
          </w:tcPr>
          <w:p w:rsidR="00B36D04" w:rsidRPr="009D34AB" w:rsidRDefault="00B36D04" w:rsidP="00B36D04">
            <w:pPr>
              <w:jc w:val="center"/>
            </w:pPr>
            <w:r w:rsidRPr="009D34AB">
              <w:t xml:space="preserve"> Русский язык</w:t>
            </w:r>
          </w:p>
        </w:tc>
        <w:tc>
          <w:tcPr>
            <w:tcW w:w="3685" w:type="dxa"/>
          </w:tcPr>
          <w:p w:rsidR="00B36D04" w:rsidRPr="009D34AB" w:rsidRDefault="00B36D04" w:rsidP="00B36D04">
            <w:pPr>
              <w:jc w:val="both"/>
            </w:pPr>
            <w:r w:rsidRPr="009D34AB">
              <w:t xml:space="preserve">Фортепиано, телевизор, видеомагнитофон,  проектор, </w:t>
            </w:r>
            <w:r w:rsidRPr="009D34AB">
              <w:rPr>
                <w:lang w:val="en-US"/>
              </w:rPr>
              <w:t>DVD</w:t>
            </w:r>
            <w:r w:rsidRPr="009D34AB">
              <w:t>-проигрыватель интерактивная доска, компьютер, принтер</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19</w:t>
            </w:r>
          </w:p>
        </w:tc>
        <w:tc>
          <w:tcPr>
            <w:tcW w:w="1985" w:type="dxa"/>
          </w:tcPr>
          <w:p w:rsidR="00B36D04" w:rsidRPr="009D34AB" w:rsidRDefault="00B36D04" w:rsidP="00B36D04">
            <w:pPr>
              <w:jc w:val="center"/>
            </w:pPr>
            <w:r w:rsidRPr="009D34AB">
              <w:t>История, обществознание</w:t>
            </w:r>
          </w:p>
        </w:tc>
        <w:tc>
          <w:tcPr>
            <w:tcW w:w="3685" w:type="dxa"/>
          </w:tcPr>
          <w:p w:rsidR="00B36D04" w:rsidRPr="009D34AB" w:rsidRDefault="00B36D04" w:rsidP="00B36D04">
            <w:pPr>
              <w:jc w:val="both"/>
            </w:pPr>
            <w:r w:rsidRPr="009D34AB">
              <w:t xml:space="preserve">Ноутбук, принтер, цифровая камера, </w:t>
            </w:r>
            <w:r w:rsidRPr="009D34AB">
              <w:rPr>
                <w:lang w:val="en-US"/>
              </w:rPr>
              <w:t>DVD</w:t>
            </w:r>
            <w:r w:rsidRPr="009D34AB">
              <w:t>-проигрыватель. Телевизор, диктофон</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20</w:t>
            </w:r>
          </w:p>
        </w:tc>
        <w:tc>
          <w:tcPr>
            <w:tcW w:w="1985" w:type="dxa"/>
          </w:tcPr>
          <w:p w:rsidR="00B36D04" w:rsidRPr="009D34AB" w:rsidRDefault="00B36D04" w:rsidP="00B36D04">
            <w:pPr>
              <w:jc w:val="center"/>
            </w:pPr>
            <w:r w:rsidRPr="009D34AB">
              <w:t>Русский язык, литература</w:t>
            </w:r>
          </w:p>
        </w:tc>
        <w:tc>
          <w:tcPr>
            <w:tcW w:w="3685" w:type="dxa"/>
          </w:tcPr>
          <w:p w:rsidR="00B36D04" w:rsidRPr="009D34AB" w:rsidRDefault="00B36D04" w:rsidP="00B36D04">
            <w:pPr>
              <w:jc w:val="both"/>
            </w:pPr>
            <w:r w:rsidRPr="009D34AB">
              <w:t xml:space="preserve">Фортепиано, телевизор, видеомагнитофон,  проектор, </w:t>
            </w:r>
            <w:r w:rsidRPr="009D34AB">
              <w:rPr>
                <w:lang w:val="en-US"/>
              </w:rPr>
              <w:t>DVD</w:t>
            </w:r>
            <w:r w:rsidRPr="009D34AB">
              <w:t>-проигрыватель интерактивная доска, компьютер, принтер</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22</w:t>
            </w:r>
          </w:p>
        </w:tc>
        <w:tc>
          <w:tcPr>
            <w:tcW w:w="1985" w:type="dxa"/>
          </w:tcPr>
          <w:p w:rsidR="00B36D04" w:rsidRPr="009D34AB" w:rsidRDefault="00B36D04" w:rsidP="00B36D04">
            <w:pPr>
              <w:jc w:val="center"/>
            </w:pPr>
            <w:r w:rsidRPr="009D34AB">
              <w:t>Химия</w:t>
            </w:r>
          </w:p>
        </w:tc>
        <w:tc>
          <w:tcPr>
            <w:tcW w:w="3685" w:type="dxa"/>
          </w:tcPr>
          <w:p w:rsidR="00B36D04" w:rsidRPr="009D34AB" w:rsidRDefault="00B36D04" w:rsidP="00B36D04">
            <w:pPr>
              <w:jc w:val="both"/>
            </w:pPr>
            <w:r w:rsidRPr="009D34AB">
              <w:t xml:space="preserve">Цифровая камера, видеомагнитофон,  микроскопы, компьютер, принтер, интерактивная доска, проектор </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23</w:t>
            </w:r>
          </w:p>
        </w:tc>
        <w:tc>
          <w:tcPr>
            <w:tcW w:w="1985" w:type="dxa"/>
          </w:tcPr>
          <w:p w:rsidR="00B36D04" w:rsidRPr="009D34AB" w:rsidRDefault="00B36D04" w:rsidP="00B36D04">
            <w:pPr>
              <w:jc w:val="center"/>
            </w:pPr>
            <w:r w:rsidRPr="009D34AB">
              <w:t>Физика</w:t>
            </w:r>
          </w:p>
        </w:tc>
        <w:tc>
          <w:tcPr>
            <w:tcW w:w="3685" w:type="dxa"/>
          </w:tcPr>
          <w:p w:rsidR="00B36D04" w:rsidRPr="009D34AB" w:rsidRDefault="00B36D04" w:rsidP="00B36D04">
            <w:pPr>
              <w:jc w:val="both"/>
            </w:pPr>
            <w:r w:rsidRPr="009D34AB">
              <w:t>Телевизор, цифровая камера, видеомагнитофон,  7 компьютеров, проектор, принтер, интерактивная доска</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25</w:t>
            </w:r>
          </w:p>
        </w:tc>
        <w:tc>
          <w:tcPr>
            <w:tcW w:w="1985" w:type="dxa"/>
          </w:tcPr>
          <w:p w:rsidR="00B36D04" w:rsidRPr="009D34AB" w:rsidRDefault="00B36D04" w:rsidP="00B36D04">
            <w:pPr>
              <w:jc w:val="center"/>
            </w:pPr>
            <w:r w:rsidRPr="009D34AB">
              <w:t>информатика</w:t>
            </w:r>
          </w:p>
        </w:tc>
        <w:tc>
          <w:tcPr>
            <w:tcW w:w="3685" w:type="dxa"/>
          </w:tcPr>
          <w:p w:rsidR="00B36D04" w:rsidRPr="009D34AB" w:rsidRDefault="00B36D04" w:rsidP="00B36D04">
            <w:pPr>
              <w:jc w:val="both"/>
            </w:pPr>
            <w:r w:rsidRPr="009D34AB">
              <w:t>Сканер, 13 компьютеров, принтер, проектор, цифровая камера интерактивная доска</w:t>
            </w:r>
          </w:p>
        </w:tc>
        <w:tc>
          <w:tcPr>
            <w:tcW w:w="2835" w:type="dxa"/>
          </w:tcPr>
          <w:p w:rsidR="00B36D04" w:rsidRPr="009D34AB" w:rsidRDefault="00B36D04" w:rsidP="00B36D04">
            <w:pPr>
              <w:jc w:val="center"/>
            </w:pPr>
            <w:r w:rsidRPr="009D34AB">
              <w:t>Соответствует, хорошее</w:t>
            </w:r>
          </w:p>
        </w:tc>
      </w:tr>
      <w:tr w:rsidR="00B36D04" w:rsidRPr="009D34AB" w:rsidTr="00BB6D46">
        <w:tc>
          <w:tcPr>
            <w:tcW w:w="1134" w:type="dxa"/>
          </w:tcPr>
          <w:p w:rsidR="00B36D04" w:rsidRPr="009D34AB" w:rsidRDefault="00B36D04" w:rsidP="00B36D04">
            <w:pPr>
              <w:jc w:val="center"/>
            </w:pPr>
            <w:r w:rsidRPr="009D34AB">
              <w:t>№ 26</w:t>
            </w:r>
          </w:p>
        </w:tc>
        <w:tc>
          <w:tcPr>
            <w:tcW w:w="1985" w:type="dxa"/>
          </w:tcPr>
          <w:p w:rsidR="00B36D04" w:rsidRPr="009D34AB" w:rsidRDefault="00B36D04" w:rsidP="00B36D04">
            <w:pPr>
              <w:jc w:val="center"/>
            </w:pPr>
            <w:r w:rsidRPr="009D34AB">
              <w:t>География</w:t>
            </w:r>
          </w:p>
        </w:tc>
        <w:tc>
          <w:tcPr>
            <w:tcW w:w="3685" w:type="dxa"/>
          </w:tcPr>
          <w:p w:rsidR="00B36D04" w:rsidRPr="009D34AB" w:rsidRDefault="00B36D04" w:rsidP="00B36D04">
            <w:pPr>
              <w:jc w:val="both"/>
            </w:pPr>
            <w:r w:rsidRPr="009D34AB">
              <w:t xml:space="preserve">Телевизор, видеомагнитофон, цифровая камера, </w:t>
            </w:r>
            <w:r w:rsidRPr="009D34AB">
              <w:rPr>
                <w:lang w:val="en-US"/>
              </w:rPr>
              <w:t>DVD</w:t>
            </w:r>
            <w:r w:rsidRPr="009D34AB">
              <w:t>-проигрыватель, 5 ноутбуков,  интерактивная доска, компьютер, принтер</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27</w:t>
            </w:r>
          </w:p>
        </w:tc>
        <w:tc>
          <w:tcPr>
            <w:tcW w:w="1985" w:type="dxa"/>
          </w:tcPr>
          <w:p w:rsidR="00B36D04" w:rsidRPr="009D34AB" w:rsidRDefault="00B36D04" w:rsidP="00B36D04">
            <w:pPr>
              <w:jc w:val="center"/>
            </w:pPr>
            <w:r w:rsidRPr="009D34AB">
              <w:t>Русский язык, литература</w:t>
            </w:r>
          </w:p>
        </w:tc>
        <w:tc>
          <w:tcPr>
            <w:tcW w:w="3685" w:type="dxa"/>
          </w:tcPr>
          <w:p w:rsidR="00B36D04" w:rsidRPr="009D34AB" w:rsidRDefault="00B36D04" w:rsidP="00B36D04">
            <w:pPr>
              <w:jc w:val="both"/>
            </w:pPr>
            <w:r w:rsidRPr="009D34AB">
              <w:t xml:space="preserve">Телевизор, видеомагнитофон,  </w:t>
            </w:r>
            <w:r w:rsidRPr="009D34AB">
              <w:rPr>
                <w:lang w:val="en-US"/>
              </w:rPr>
              <w:t>DVD</w:t>
            </w:r>
            <w:r w:rsidRPr="009D34AB">
              <w:t xml:space="preserve">-проигрыватель </w:t>
            </w:r>
          </w:p>
        </w:tc>
        <w:tc>
          <w:tcPr>
            <w:tcW w:w="2835" w:type="dxa"/>
          </w:tcPr>
          <w:p w:rsidR="00B36D04" w:rsidRPr="009D34AB" w:rsidRDefault="00B36D04" w:rsidP="00B36D04">
            <w:pPr>
              <w:jc w:val="center"/>
            </w:pPr>
            <w:r w:rsidRPr="009D34AB">
              <w:t>Соответствует нормам, хорошее</w:t>
            </w:r>
          </w:p>
        </w:tc>
      </w:tr>
      <w:tr w:rsidR="00B36D04" w:rsidRPr="009D34AB" w:rsidTr="00BB6D46">
        <w:tc>
          <w:tcPr>
            <w:tcW w:w="1134" w:type="dxa"/>
          </w:tcPr>
          <w:p w:rsidR="00B36D04" w:rsidRPr="009D34AB" w:rsidRDefault="00B36D04" w:rsidP="00B36D04">
            <w:pPr>
              <w:jc w:val="center"/>
            </w:pPr>
            <w:r w:rsidRPr="009D34AB">
              <w:t>№ 28</w:t>
            </w:r>
          </w:p>
        </w:tc>
        <w:tc>
          <w:tcPr>
            <w:tcW w:w="1985" w:type="dxa"/>
          </w:tcPr>
          <w:p w:rsidR="00B36D04" w:rsidRPr="009D34AB" w:rsidRDefault="00B36D04" w:rsidP="00B36D04">
            <w:pPr>
              <w:jc w:val="center"/>
            </w:pPr>
            <w:r w:rsidRPr="009D34AB">
              <w:t>Иностранный язык</w:t>
            </w:r>
          </w:p>
        </w:tc>
        <w:tc>
          <w:tcPr>
            <w:tcW w:w="3685" w:type="dxa"/>
          </w:tcPr>
          <w:p w:rsidR="00B36D04" w:rsidRPr="009D34AB" w:rsidRDefault="00B36D04" w:rsidP="00B36D04">
            <w:pPr>
              <w:jc w:val="both"/>
            </w:pPr>
            <w:r w:rsidRPr="009D34AB">
              <w:t>Магнитофоны (2), ноутбук, 5 компьютеров</w:t>
            </w:r>
          </w:p>
        </w:tc>
        <w:tc>
          <w:tcPr>
            <w:tcW w:w="2835" w:type="dxa"/>
          </w:tcPr>
          <w:p w:rsidR="00B36D04" w:rsidRPr="009D34AB" w:rsidRDefault="00B36D04" w:rsidP="00B36D04">
            <w:pPr>
              <w:jc w:val="center"/>
            </w:pPr>
            <w:r w:rsidRPr="009D34AB">
              <w:t>Соответствует нормам, хорошее</w:t>
            </w:r>
          </w:p>
        </w:tc>
      </w:tr>
    </w:tbl>
    <w:p w:rsidR="00B36D04" w:rsidRPr="009D34AB" w:rsidRDefault="00B36D04" w:rsidP="00BB6D46">
      <w:pPr>
        <w:tabs>
          <w:tab w:val="left" w:pos="588"/>
        </w:tabs>
        <w:spacing w:after="26"/>
        <w:jc w:val="both"/>
        <w:rPr>
          <w:color w:val="000000"/>
          <w:highlight w:val="yellow"/>
        </w:rPr>
      </w:pPr>
    </w:p>
    <w:p w:rsidR="00B36D04" w:rsidRPr="009D34AB" w:rsidRDefault="00B36D04" w:rsidP="00B36D04">
      <w:pPr>
        <w:tabs>
          <w:tab w:val="left" w:pos="588"/>
        </w:tabs>
        <w:spacing w:after="26"/>
        <w:ind w:left="14" w:hanging="14"/>
        <w:jc w:val="both"/>
        <w:rPr>
          <w:color w:val="000000"/>
          <w:highlight w:val="yellow"/>
        </w:rPr>
      </w:pPr>
    </w:p>
    <w:p w:rsidR="00B36D04" w:rsidRPr="009D34AB" w:rsidRDefault="00B36D04" w:rsidP="00B36D04">
      <w:pPr>
        <w:tabs>
          <w:tab w:val="left" w:pos="588"/>
        </w:tabs>
        <w:spacing w:after="26"/>
        <w:jc w:val="both"/>
        <w:rPr>
          <w:b/>
          <w:color w:val="000000"/>
        </w:rPr>
      </w:pPr>
      <w:r w:rsidRPr="009D34AB">
        <w:rPr>
          <w:b/>
          <w:color w:val="000000"/>
        </w:rPr>
        <w:t>Информационно-техническое оснащение</w:t>
      </w:r>
    </w:p>
    <w:p w:rsidR="00B36D04" w:rsidRPr="009D34AB" w:rsidRDefault="00B36D04" w:rsidP="00B36D04">
      <w:pPr>
        <w:tabs>
          <w:tab w:val="left" w:pos="588"/>
        </w:tabs>
        <w:spacing w:after="26"/>
        <w:ind w:left="14" w:hanging="14"/>
        <w:jc w:val="both"/>
        <w:rPr>
          <w:b/>
          <w:color w:val="000000"/>
        </w:rPr>
      </w:pPr>
    </w:p>
    <w:tbl>
      <w:tblPr>
        <w:tblW w:w="5000" w:type="pct"/>
        <w:jc w:val="center"/>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5"/>
        <w:gridCol w:w="2111"/>
      </w:tblGrid>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 xml:space="preserve">Показатели </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Показатели ОУ</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Обеспеченность учащихся учебной литературой (%)</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 100</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Количество компьютеров, применяемых в учебном процессе</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pPr>
            <w:r w:rsidRPr="009D34AB">
              <w:t>65</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Количество учащихся на 1 компьютер, применяемый в учебном процессе</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8</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Наличие библиотеки/информационно-библиотечного центра (указать)</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Да</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Наличие медиатеки (есть/нет)</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 xml:space="preserve">нет </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Возможность пользования сетью Интернет учащимися (да/ нет)</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 xml:space="preserve">Да </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Количество АРМ (автоматизированное рабочее место)  учителя</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18</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Кол-во компьютеров, применяемых в управлении</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7</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Наличие АРМ (автоматизированное рабочее место)  администратора</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5</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Возможность пользования сетью Интернет педагогами (да/нет)</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 xml:space="preserve">Да </w:t>
            </w:r>
          </w:p>
        </w:tc>
      </w:tr>
      <w:tr w:rsidR="00B36D04" w:rsidRPr="009D34AB" w:rsidTr="00B36D04">
        <w:trPr>
          <w:jc w:val="center"/>
        </w:trPr>
        <w:tc>
          <w:tcPr>
            <w:tcW w:w="3944"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Наличие сайта (да/ нет)</w:t>
            </w:r>
          </w:p>
        </w:tc>
        <w:tc>
          <w:tcPr>
            <w:tcW w:w="1056" w:type="pct"/>
            <w:tcBorders>
              <w:top w:val="single" w:sz="4" w:space="0" w:color="auto"/>
              <w:left w:val="single" w:sz="4" w:space="0" w:color="auto"/>
              <w:bottom w:val="single" w:sz="4" w:space="0" w:color="auto"/>
              <w:right w:val="single" w:sz="4" w:space="0" w:color="auto"/>
            </w:tcBorders>
            <w:hideMark/>
          </w:tcPr>
          <w:p w:rsidR="00B36D04" w:rsidRPr="009D34AB" w:rsidRDefault="00B36D04" w:rsidP="00B36D04">
            <w:pPr>
              <w:spacing w:after="26"/>
              <w:jc w:val="center"/>
              <w:rPr>
                <w:color w:val="000000"/>
              </w:rPr>
            </w:pPr>
            <w:r w:rsidRPr="009D34AB">
              <w:rPr>
                <w:color w:val="000000"/>
              </w:rPr>
              <w:t xml:space="preserve">Да </w:t>
            </w:r>
          </w:p>
        </w:tc>
      </w:tr>
    </w:tbl>
    <w:p w:rsidR="00B36D04" w:rsidRPr="009D34AB" w:rsidRDefault="00B36D04" w:rsidP="00B36D04">
      <w:pPr>
        <w:shd w:val="clear" w:color="auto" w:fill="FFFFFF"/>
        <w:tabs>
          <w:tab w:val="left" w:pos="2290"/>
        </w:tabs>
        <w:jc w:val="both"/>
        <w:rPr>
          <w:color w:val="000000"/>
        </w:rPr>
      </w:pPr>
    </w:p>
    <w:p w:rsidR="00B36D04" w:rsidRPr="009D34AB" w:rsidRDefault="00B36D04" w:rsidP="00B36D04">
      <w:pPr>
        <w:shd w:val="clear" w:color="auto" w:fill="FFFFFF"/>
        <w:tabs>
          <w:tab w:val="left" w:pos="2290"/>
        </w:tabs>
        <w:jc w:val="both"/>
        <w:rPr>
          <w:rFonts w:eastAsia="Calibri"/>
          <w:szCs w:val="28"/>
        </w:rPr>
      </w:pPr>
      <w:r w:rsidRPr="009D34AB">
        <w:rPr>
          <w:color w:val="000000"/>
        </w:rPr>
        <w:t xml:space="preserve">    </w:t>
      </w:r>
      <w:r w:rsidRPr="009D34AB">
        <w:rPr>
          <w:rFonts w:eastAsia="Calibri"/>
          <w:szCs w:val="28"/>
        </w:rPr>
        <w:t xml:space="preserve">Компьютерной                    техникой    школа    обеспечена в полном объеме,  общее количество компьютерной  техники   -     70  единиц, из них нуждается в замене по причине морального износа – 10  единиц, планируется к закупке в текущем учебном году   1 единица. </w:t>
      </w:r>
    </w:p>
    <w:p w:rsidR="004C34F8" w:rsidRPr="009D34AB" w:rsidRDefault="004C34F8" w:rsidP="00B36D04">
      <w:pPr>
        <w:shd w:val="clear" w:color="auto" w:fill="FFFFFF"/>
        <w:tabs>
          <w:tab w:val="left" w:pos="2290"/>
        </w:tabs>
        <w:jc w:val="both"/>
        <w:rPr>
          <w:rFonts w:eastAsia="Calibri"/>
          <w:szCs w:val="28"/>
        </w:rPr>
      </w:pPr>
    </w:p>
    <w:p w:rsidR="00B36D04" w:rsidRDefault="00B36D04" w:rsidP="00B36D04">
      <w:pPr>
        <w:spacing w:line="276" w:lineRule="auto"/>
        <w:jc w:val="both"/>
        <w:rPr>
          <w:b/>
        </w:rPr>
      </w:pPr>
      <w:r w:rsidRPr="009D34AB">
        <w:rPr>
          <w:b/>
        </w:rPr>
        <w:t xml:space="preserve">      Образовательное учреждение обладает квалифицированными педагогическими кадрами, соответствующим программно-методическим обеспечением, достаточной материально-технической оснащенностью,  для успешного осуществления  образовательной деятельности по реализации Образовательной программы основного общего образования  в соответствии </w:t>
      </w:r>
      <w:r w:rsidR="004C34F8" w:rsidRPr="009D34AB">
        <w:rPr>
          <w:b/>
        </w:rPr>
        <w:t>с нормативными документами.</w:t>
      </w:r>
    </w:p>
    <w:p w:rsidR="00BB6D46" w:rsidRDefault="00BB6D46" w:rsidP="00B36D04">
      <w:pPr>
        <w:spacing w:line="276" w:lineRule="auto"/>
        <w:jc w:val="both"/>
        <w:rPr>
          <w:b/>
        </w:rPr>
      </w:pPr>
    </w:p>
    <w:p w:rsidR="00BB6D46" w:rsidRPr="009D34AB" w:rsidRDefault="00BB6D46" w:rsidP="00B36D04">
      <w:pPr>
        <w:spacing w:line="276" w:lineRule="auto"/>
        <w:jc w:val="both"/>
        <w:rPr>
          <w:b/>
        </w:rPr>
      </w:pPr>
      <w:r>
        <w:rPr>
          <w:b/>
        </w:rPr>
        <w:t xml:space="preserve"> </w:t>
      </w:r>
    </w:p>
    <w:p w:rsidR="004C34F8" w:rsidRPr="009D34AB" w:rsidRDefault="004C34F8" w:rsidP="004C34F8">
      <w:pPr>
        <w:spacing w:after="26"/>
        <w:jc w:val="both"/>
        <w:rPr>
          <w:b/>
          <w:color w:val="000000"/>
        </w:rPr>
      </w:pPr>
    </w:p>
    <w:p w:rsidR="004C34F8" w:rsidRPr="009D34AB" w:rsidRDefault="004C34F8" w:rsidP="004C34F8">
      <w:pPr>
        <w:autoSpaceDE w:val="0"/>
        <w:autoSpaceDN w:val="0"/>
        <w:adjustRightInd w:val="0"/>
        <w:ind w:firstLine="567"/>
        <w:jc w:val="center"/>
        <w:rPr>
          <w:b/>
        </w:rPr>
      </w:pPr>
    </w:p>
    <w:p w:rsidR="004C34F8" w:rsidRPr="009D34AB" w:rsidRDefault="004C34F8" w:rsidP="004C34F8">
      <w:pPr>
        <w:autoSpaceDE w:val="0"/>
        <w:autoSpaceDN w:val="0"/>
        <w:adjustRightInd w:val="0"/>
        <w:ind w:firstLine="567"/>
        <w:jc w:val="center"/>
        <w:rPr>
          <w:b/>
        </w:rPr>
      </w:pPr>
    </w:p>
    <w:p w:rsidR="004C34F8" w:rsidRPr="009D34AB" w:rsidRDefault="004C34F8" w:rsidP="004C34F8">
      <w:pPr>
        <w:autoSpaceDE w:val="0"/>
        <w:autoSpaceDN w:val="0"/>
        <w:adjustRightInd w:val="0"/>
        <w:ind w:firstLine="567"/>
        <w:jc w:val="center"/>
        <w:rPr>
          <w:b/>
        </w:rPr>
      </w:pPr>
    </w:p>
    <w:p w:rsidR="004C34F8" w:rsidRPr="009D34AB" w:rsidRDefault="004C34F8" w:rsidP="004C34F8">
      <w:pPr>
        <w:autoSpaceDE w:val="0"/>
        <w:autoSpaceDN w:val="0"/>
        <w:adjustRightInd w:val="0"/>
        <w:ind w:firstLine="567"/>
        <w:jc w:val="center"/>
        <w:rPr>
          <w:b/>
        </w:rPr>
      </w:pPr>
    </w:p>
    <w:p w:rsidR="004C34F8" w:rsidRPr="009D34AB" w:rsidRDefault="004C34F8" w:rsidP="004C34F8">
      <w:pPr>
        <w:autoSpaceDE w:val="0"/>
        <w:autoSpaceDN w:val="0"/>
        <w:adjustRightInd w:val="0"/>
        <w:ind w:firstLine="567"/>
        <w:jc w:val="center"/>
        <w:rPr>
          <w:b/>
        </w:rPr>
      </w:pPr>
    </w:p>
    <w:p w:rsidR="004C34F8" w:rsidRPr="009D34AB" w:rsidRDefault="004C34F8" w:rsidP="004C34F8">
      <w:pPr>
        <w:autoSpaceDE w:val="0"/>
        <w:autoSpaceDN w:val="0"/>
        <w:adjustRightInd w:val="0"/>
        <w:ind w:firstLine="567"/>
        <w:jc w:val="center"/>
        <w:rPr>
          <w:b/>
        </w:rPr>
      </w:pPr>
    </w:p>
    <w:p w:rsidR="004C34F8" w:rsidRPr="009D34AB" w:rsidRDefault="004C34F8" w:rsidP="004C34F8">
      <w:pPr>
        <w:autoSpaceDE w:val="0"/>
        <w:autoSpaceDN w:val="0"/>
        <w:adjustRightInd w:val="0"/>
        <w:ind w:firstLine="567"/>
        <w:jc w:val="center"/>
        <w:rPr>
          <w:b/>
        </w:rPr>
      </w:pPr>
    </w:p>
    <w:sectPr w:rsidR="004C34F8" w:rsidRPr="009D34AB" w:rsidSect="000858FB">
      <w:headerReference w:type="even" r:id="rId27"/>
      <w:headerReference w:type="default" r:id="rId28"/>
      <w:pgSz w:w="11906" w:h="16838"/>
      <w:pgMar w:top="851"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3F" w:rsidRDefault="0075253F" w:rsidP="00BB52A2">
      <w:r>
        <w:separator/>
      </w:r>
    </w:p>
  </w:endnote>
  <w:endnote w:type="continuationSeparator" w:id="1">
    <w:p w:rsidR="0075253F" w:rsidRDefault="0075253F" w:rsidP="00BB52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PT Pragmatica Mediu">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C8" w:rsidRDefault="006F31C8">
    <w:pPr>
      <w:pStyle w:val="aa"/>
      <w:jc w:val="right"/>
    </w:pPr>
  </w:p>
  <w:p w:rsidR="006F31C8" w:rsidRDefault="000D6C7D">
    <w:pPr>
      <w:pStyle w:val="aa"/>
    </w:pPr>
    <w:r>
      <w:rPr>
        <w:noProof/>
      </w:rPr>
      <w:drawing>
        <wp:inline distT="0" distB="0" distL="0" distR="0">
          <wp:extent cx="5940425" cy="8168448"/>
          <wp:effectExtent l="19050" t="0" r="3175" b="0"/>
          <wp:docPr id="1" name="Рисунок 1" descr="C:\Documents and Settings\2\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Рабочий стол\1.jpg"/>
                  <pic:cNvPicPr>
                    <a:picLocks noChangeAspect="1" noChangeArrowheads="1"/>
                  </pic:cNvPicPr>
                </pic:nvPicPr>
                <pic:blipFill>
                  <a:blip r:embed="rId1"/>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3F" w:rsidRDefault="0075253F" w:rsidP="00BB52A2">
      <w:r>
        <w:separator/>
      </w:r>
    </w:p>
  </w:footnote>
  <w:footnote w:type="continuationSeparator" w:id="1">
    <w:p w:rsidR="0075253F" w:rsidRDefault="0075253F" w:rsidP="00BB5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C8" w:rsidRDefault="00D56357" w:rsidP="00BB52A2">
    <w:pPr>
      <w:pStyle w:val="ad"/>
      <w:framePr w:wrap="around" w:vAnchor="text" w:hAnchor="margin" w:xAlign="right" w:y="1"/>
      <w:rPr>
        <w:rStyle w:val="ac"/>
      </w:rPr>
    </w:pPr>
    <w:r>
      <w:rPr>
        <w:rStyle w:val="ac"/>
      </w:rPr>
      <w:fldChar w:fldCharType="begin"/>
    </w:r>
    <w:r w:rsidR="006F31C8">
      <w:rPr>
        <w:rStyle w:val="ac"/>
      </w:rPr>
      <w:instrText xml:space="preserve">PAGE  </w:instrText>
    </w:r>
    <w:r>
      <w:rPr>
        <w:rStyle w:val="ac"/>
      </w:rPr>
      <w:fldChar w:fldCharType="end"/>
    </w:r>
  </w:p>
  <w:p w:rsidR="006F31C8" w:rsidRDefault="006F31C8" w:rsidP="00BB52A2">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C8" w:rsidRDefault="006F31C8" w:rsidP="00BB52A2">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4">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5">
    <w:nsid w:val="0000004A"/>
    <w:multiLevelType w:val="singleLevel"/>
    <w:tmpl w:val="0000004A"/>
    <w:name w:val="WW8Num78"/>
    <w:lvl w:ilvl="0">
      <w:start w:val="1"/>
      <w:numFmt w:val="bullet"/>
      <w:lvlText w:val=""/>
      <w:lvlJc w:val="left"/>
      <w:pPr>
        <w:tabs>
          <w:tab w:val="num" w:pos="66"/>
        </w:tabs>
        <w:ind w:left="786" w:hanging="360"/>
      </w:pPr>
      <w:rPr>
        <w:rFonts w:ascii="Symbol" w:hAnsi="Symbol"/>
      </w:rPr>
    </w:lvl>
  </w:abstractNum>
  <w:abstractNum w:abstractNumId="6">
    <w:nsid w:val="00903A1A"/>
    <w:multiLevelType w:val="hybridMultilevel"/>
    <w:tmpl w:val="C33C889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01">
      <w:start w:val="1"/>
      <w:numFmt w:val="bullet"/>
      <w:lvlText w:val=""/>
      <w:lvlJc w:val="left"/>
      <w:pPr>
        <w:tabs>
          <w:tab w:val="num" w:pos="4309"/>
        </w:tabs>
        <w:ind w:left="4309" w:hanging="360"/>
      </w:pPr>
      <w:rPr>
        <w:rFonts w:ascii="Symbol" w:hAnsi="Symbol" w:hint="default"/>
      </w:r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6DA0209"/>
    <w:multiLevelType w:val="hybridMultilevel"/>
    <w:tmpl w:val="9084B258"/>
    <w:lvl w:ilvl="0" w:tplc="144C2810">
      <w:start w:val="1"/>
      <w:numFmt w:val="bullet"/>
      <w:lvlText w:val="-"/>
      <w:lvlJc w:val="left"/>
      <w:pPr>
        <w:ind w:left="360" w:hanging="360"/>
      </w:pPr>
      <w:rPr>
        <w:rFonts w:ascii="Microsoft Sans Serif" w:hAnsi="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155FC"/>
    <w:multiLevelType w:val="hybridMultilevel"/>
    <w:tmpl w:val="5AA6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1162160"/>
    <w:multiLevelType w:val="hybridMultilevel"/>
    <w:tmpl w:val="2528EFDC"/>
    <w:lvl w:ilvl="0" w:tplc="E39A0F6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5254C1"/>
    <w:multiLevelType w:val="hybridMultilevel"/>
    <w:tmpl w:val="5DFE64A2"/>
    <w:lvl w:ilvl="0" w:tplc="144C2810">
      <w:start w:val="1"/>
      <w:numFmt w:val="bullet"/>
      <w:lvlText w:val="-"/>
      <w:lvlJc w:val="left"/>
      <w:pPr>
        <w:tabs>
          <w:tab w:val="num" w:pos="720"/>
        </w:tabs>
        <w:ind w:left="720" w:hanging="360"/>
      </w:pPr>
      <w:rPr>
        <w:rFonts w:ascii="Microsoft Sans Serif" w:hAnsi="Microsoft Sans Serif" w:hint="default"/>
      </w:rPr>
    </w:lvl>
    <w:lvl w:ilvl="1" w:tplc="C3AA0D48" w:tentative="1">
      <w:start w:val="1"/>
      <w:numFmt w:val="bullet"/>
      <w:lvlText w:val="•"/>
      <w:lvlJc w:val="left"/>
      <w:pPr>
        <w:tabs>
          <w:tab w:val="num" w:pos="1440"/>
        </w:tabs>
        <w:ind w:left="1440" w:hanging="360"/>
      </w:pPr>
      <w:rPr>
        <w:rFonts w:ascii="Arial" w:hAnsi="Arial" w:hint="default"/>
      </w:rPr>
    </w:lvl>
    <w:lvl w:ilvl="2" w:tplc="F49A6524" w:tentative="1">
      <w:start w:val="1"/>
      <w:numFmt w:val="bullet"/>
      <w:lvlText w:val="•"/>
      <w:lvlJc w:val="left"/>
      <w:pPr>
        <w:tabs>
          <w:tab w:val="num" w:pos="2160"/>
        </w:tabs>
        <w:ind w:left="2160" w:hanging="360"/>
      </w:pPr>
      <w:rPr>
        <w:rFonts w:ascii="Arial" w:hAnsi="Arial" w:hint="default"/>
      </w:rPr>
    </w:lvl>
    <w:lvl w:ilvl="3" w:tplc="7DEAF6D0" w:tentative="1">
      <w:start w:val="1"/>
      <w:numFmt w:val="bullet"/>
      <w:lvlText w:val="•"/>
      <w:lvlJc w:val="left"/>
      <w:pPr>
        <w:tabs>
          <w:tab w:val="num" w:pos="2880"/>
        </w:tabs>
        <w:ind w:left="2880" w:hanging="360"/>
      </w:pPr>
      <w:rPr>
        <w:rFonts w:ascii="Arial" w:hAnsi="Arial" w:hint="default"/>
      </w:rPr>
    </w:lvl>
    <w:lvl w:ilvl="4" w:tplc="262A8318" w:tentative="1">
      <w:start w:val="1"/>
      <w:numFmt w:val="bullet"/>
      <w:lvlText w:val="•"/>
      <w:lvlJc w:val="left"/>
      <w:pPr>
        <w:tabs>
          <w:tab w:val="num" w:pos="3600"/>
        </w:tabs>
        <w:ind w:left="3600" w:hanging="360"/>
      </w:pPr>
      <w:rPr>
        <w:rFonts w:ascii="Arial" w:hAnsi="Arial" w:hint="default"/>
      </w:rPr>
    </w:lvl>
    <w:lvl w:ilvl="5" w:tplc="BD54DD6E" w:tentative="1">
      <w:start w:val="1"/>
      <w:numFmt w:val="bullet"/>
      <w:lvlText w:val="•"/>
      <w:lvlJc w:val="left"/>
      <w:pPr>
        <w:tabs>
          <w:tab w:val="num" w:pos="4320"/>
        </w:tabs>
        <w:ind w:left="4320" w:hanging="360"/>
      </w:pPr>
      <w:rPr>
        <w:rFonts w:ascii="Arial" w:hAnsi="Arial" w:hint="default"/>
      </w:rPr>
    </w:lvl>
    <w:lvl w:ilvl="6" w:tplc="5D2E00F4" w:tentative="1">
      <w:start w:val="1"/>
      <w:numFmt w:val="bullet"/>
      <w:lvlText w:val="•"/>
      <w:lvlJc w:val="left"/>
      <w:pPr>
        <w:tabs>
          <w:tab w:val="num" w:pos="5040"/>
        </w:tabs>
        <w:ind w:left="5040" w:hanging="360"/>
      </w:pPr>
      <w:rPr>
        <w:rFonts w:ascii="Arial" w:hAnsi="Arial" w:hint="default"/>
      </w:rPr>
    </w:lvl>
    <w:lvl w:ilvl="7" w:tplc="04B4DD84" w:tentative="1">
      <w:start w:val="1"/>
      <w:numFmt w:val="bullet"/>
      <w:lvlText w:val="•"/>
      <w:lvlJc w:val="left"/>
      <w:pPr>
        <w:tabs>
          <w:tab w:val="num" w:pos="5760"/>
        </w:tabs>
        <w:ind w:left="5760" w:hanging="360"/>
      </w:pPr>
      <w:rPr>
        <w:rFonts w:ascii="Arial" w:hAnsi="Arial" w:hint="default"/>
      </w:rPr>
    </w:lvl>
    <w:lvl w:ilvl="8" w:tplc="BF02451E" w:tentative="1">
      <w:start w:val="1"/>
      <w:numFmt w:val="bullet"/>
      <w:lvlText w:val="•"/>
      <w:lvlJc w:val="left"/>
      <w:pPr>
        <w:tabs>
          <w:tab w:val="num" w:pos="6480"/>
        </w:tabs>
        <w:ind w:left="6480" w:hanging="360"/>
      </w:pPr>
      <w:rPr>
        <w:rFonts w:ascii="Arial" w:hAnsi="Arial" w:hint="default"/>
      </w:rPr>
    </w:lvl>
  </w:abstractNum>
  <w:abstractNum w:abstractNumId="12">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D905F16"/>
    <w:multiLevelType w:val="multilevel"/>
    <w:tmpl w:val="39D295D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0C25F16"/>
    <w:multiLevelType w:val="multilevel"/>
    <w:tmpl w:val="3280B2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4AE5A8D"/>
    <w:multiLevelType w:val="multilevel"/>
    <w:tmpl w:val="3C9696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F07EE2"/>
    <w:multiLevelType w:val="hybridMultilevel"/>
    <w:tmpl w:val="EA72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5A3B64"/>
    <w:multiLevelType w:val="multilevel"/>
    <w:tmpl w:val="94F038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C250B0"/>
    <w:multiLevelType w:val="hybridMultilevel"/>
    <w:tmpl w:val="B742F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B6768"/>
    <w:multiLevelType w:val="multilevel"/>
    <w:tmpl w:val="07327F10"/>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117E27"/>
    <w:multiLevelType w:val="hybridMultilevel"/>
    <w:tmpl w:val="CAD6F5FA"/>
    <w:lvl w:ilvl="0" w:tplc="144C2810">
      <w:start w:val="1"/>
      <w:numFmt w:val="bullet"/>
      <w:lvlText w:val="-"/>
      <w:lvlJc w:val="left"/>
      <w:pPr>
        <w:ind w:left="720" w:hanging="360"/>
      </w:pPr>
      <w:rPr>
        <w:rFonts w:ascii="Microsoft Sans Serif" w:hAnsi="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970CC"/>
    <w:multiLevelType w:val="multilevel"/>
    <w:tmpl w:val="209454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750F63"/>
    <w:multiLevelType w:val="hybridMultilevel"/>
    <w:tmpl w:val="8EA4B3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8761F"/>
    <w:multiLevelType w:val="multilevel"/>
    <w:tmpl w:val="87C287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E753029"/>
    <w:multiLevelType w:val="hybridMultilevel"/>
    <w:tmpl w:val="B23E7340"/>
    <w:lvl w:ilvl="0" w:tplc="3C4C92E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F03464"/>
    <w:multiLevelType w:val="hybridMultilevel"/>
    <w:tmpl w:val="60C86696"/>
    <w:lvl w:ilvl="0" w:tplc="144C2810">
      <w:start w:val="1"/>
      <w:numFmt w:val="bullet"/>
      <w:lvlText w:val="-"/>
      <w:lvlJc w:val="left"/>
      <w:pPr>
        <w:ind w:left="720" w:hanging="360"/>
      </w:pPr>
      <w:rPr>
        <w:rFonts w:ascii="Microsoft Sans Serif" w:hAnsi="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FD3746"/>
    <w:multiLevelType w:val="hybridMultilevel"/>
    <w:tmpl w:val="9C3048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115A0"/>
    <w:multiLevelType w:val="hybridMultilevel"/>
    <w:tmpl w:val="8DF0A594"/>
    <w:lvl w:ilvl="0" w:tplc="1A36CD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61C219E9"/>
    <w:multiLevelType w:val="hybridMultilevel"/>
    <w:tmpl w:val="5F28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C0F72"/>
    <w:multiLevelType w:val="hybridMultilevel"/>
    <w:tmpl w:val="158E3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04425"/>
    <w:multiLevelType w:val="hybridMultilevel"/>
    <w:tmpl w:val="E0F82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C54629"/>
    <w:multiLevelType w:val="hybridMultilevel"/>
    <w:tmpl w:val="FB98B9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70681E9F"/>
    <w:multiLevelType w:val="hybridMultilevel"/>
    <w:tmpl w:val="C58E7850"/>
    <w:lvl w:ilvl="0" w:tplc="22C8CCB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1B45BB"/>
    <w:multiLevelType w:val="hybridMultilevel"/>
    <w:tmpl w:val="D36C7472"/>
    <w:lvl w:ilvl="0" w:tplc="144C2810">
      <w:start w:val="1"/>
      <w:numFmt w:val="bullet"/>
      <w:lvlText w:val="-"/>
      <w:lvlJc w:val="left"/>
      <w:pPr>
        <w:tabs>
          <w:tab w:val="num" w:pos="735"/>
        </w:tabs>
        <w:ind w:left="735" w:hanging="375"/>
      </w:pPr>
      <w:rPr>
        <w:rFonts w:ascii="Microsoft Sans Serif" w:hAnsi="Microsoft Sans Serif"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3B66EF3"/>
    <w:multiLevelType w:val="multilevel"/>
    <w:tmpl w:val="7FE6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890197"/>
    <w:multiLevelType w:val="multilevel"/>
    <w:tmpl w:val="632E30BC"/>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CCE4524"/>
    <w:multiLevelType w:val="hybridMultilevel"/>
    <w:tmpl w:val="F1F4A4B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6"/>
  </w:num>
  <w:num w:numId="3">
    <w:abstractNumId w:val="33"/>
  </w:num>
  <w:num w:numId="4">
    <w:abstractNumId w:val="11"/>
  </w:num>
  <w:num w:numId="5">
    <w:abstractNumId w:val="17"/>
  </w:num>
  <w:num w:numId="6">
    <w:abstractNumId w:val="21"/>
  </w:num>
  <w:num w:numId="7">
    <w:abstractNumId w:val="22"/>
  </w:num>
  <w:num w:numId="8">
    <w:abstractNumId w:val="28"/>
  </w:num>
  <w:num w:numId="9">
    <w:abstractNumId w:val="32"/>
  </w:num>
  <w:num w:numId="10">
    <w:abstractNumId w:val="29"/>
  </w:num>
  <w:num w:numId="11">
    <w:abstractNumId w:val="35"/>
  </w:num>
  <w:num w:numId="12">
    <w:abstractNumId w:val="10"/>
  </w:num>
  <w:num w:numId="13">
    <w:abstractNumId w:val="18"/>
  </w:num>
  <w:num w:numId="14">
    <w:abstractNumId w:val="30"/>
  </w:num>
  <w:num w:numId="15">
    <w:abstractNumId w:val="8"/>
  </w:num>
  <w:num w:numId="16">
    <w:abstractNumId w:val="14"/>
  </w:num>
  <w:num w:numId="17">
    <w:abstractNumId w:val="36"/>
  </w:num>
  <w:num w:numId="18">
    <w:abstractNumId w:val="16"/>
  </w:num>
  <w:num w:numId="19">
    <w:abstractNumId w:val="25"/>
  </w:num>
  <w:num w:numId="20">
    <w:abstractNumId w:val="7"/>
  </w:num>
  <w:num w:numId="21">
    <w:abstractNumId w:val="6"/>
  </w:num>
  <w:num w:numId="22">
    <w:abstractNumId w:val="34"/>
  </w:num>
  <w:num w:numId="23">
    <w:abstractNumId w:val="24"/>
  </w:num>
  <w:num w:numId="24">
    <w:abstractNumId w:val="27"/>
  </w:num>
  <w:num w:numId="25">
    <w:abstractNumId w:val="9"/>
  </w:num>
  <w:num w:numId="26">
    <w:abstractNumId w:val="19"/>
  </w:num>
  <w:num w:numId="27">
    <w:abstractNumId w:val="20"/>
  </w:num>
  <w:num w:numId="28">
    <w:abstractNumId w:val="15"/>
  </w:num>
  <w:num w:numId="29">
    <w:abstractNumId w:val="13"/>
  </w:num>
  <w:num w:numId="30">
    <w:abstractNumId w:val="23"/>
  </w:num>
  <w:num w:numId="31">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25602">
      <o:colormenu v:ext="edit" strokecolor="none"/>
    </o:shapedefaults>
  </w:hdrShapeDefaults>
  <w:footnotePr>
    <w:footnote w:id="0"/>
    <w:footnote w:id="1"/>
  </w:footnotePr>
  <w:endnotePr>
    <w:endnote w:id="0"/>
    <w:endnote w:id="1"/>
  </w:endnotePr>
  <w:compat/>
  <w:rsids>
    <w:rsidRoot w:val="00E667C4"/>
    <w:rsid w:val="00011CD6"/>
    <w:rsid w:val="00015F3A"/>
    <w:rsid w:val="00023FB9"/>
    <w:rsid w:val="0002447A"/>
    <w:rsid w:val="0003415E"/>
    <w:rsid w:val="00036FCF"/>
    <w:rsid w:val="00040A91"/>
    <w:rsid w:val="000443D9"/>
    <w:rsid w:val="0004569F"/>
    <w:rsid w:val="0005583C"/>
    <w:rsid w:val="00056324"/>
    <w:rsid w:val="00061C7F"/>
    <w:rsid w:val="00075A5E"/>
    <w:rsid w:val="0007642D"/>
    <w:rsid w:val="00082779"/>
    <w:rsid w:val="0008315F"/>
    <w:rsid w:val="000858FB"/>
    <w:rsid w:val="00085F24"/>
    <w:rsid w:val="00086B28"/>
    <w:rsid w:val="00087601"/>
    <w:rsid w:val="000B7B72"/>
    <w:rsid w:val="000D0546"/>
    <w:rsid w:val="000D6C7D"/>
    <w:rsid w:val="000F00CB"/>
    <w:rsid w:val="00122323"/>
    <w:rsid w:val="0012332D"/>
    <w:rsid w:val="00127D60"/>
    <w:rsid w:val="00133229"/>
    <w:rsid w:val="0013658E"/>
    <w:rsid w:val="00141460"/>
    <w:rsid w:val="0014450C"/>
    <w:rsid w:val="00152836"/>
    <w:rsid w:val="001530AE"/>
    <w:rsid w:val="001724B1"/>
    <w:rsid w:val="001736E2"/>
    <w:rsid w:val="00182B5F"/>
    <w:rsid w:val="00182C88"/>
    <w:rsid w:val="00185504"/>
    <w:rsid w:val="001E2CB4"/>
    <w:rsid w:val="00204A50"/>
    <w:rsid w:val="002073D8"/>
    <w:rsid w:val="00223114"/>
    <w:rsid w:val="00227DA0"/>
    <w:rsid w:val="00235AC1"/>
    <w:rsid w:val="00236FEB"/>
    <w:rsid w:val="0027783C"/>
    <w:rsid w:val="00282CE1"/>
    <w:rsid w:val="00284B90"/>
    <w:rsid w:val="00293227"/>
    <w:rsid w:val="00294346"/>
    <w:rsid w:val="002965C8"/>
    <w:rsid w:val="002B4BE6"/>
    <w:rsid w:val="002B700F"/>
    <w:rsid w:val="002C6D2B"/>
    <w:rsid w:val="00303827"/>
    <w:rsid w:val="00304CE2"/>
    <w:rsid w:val="00304F33"/>
    <w:rsid w:val="003136D5"/>
    <w:rsid w:val="00327D06"/>
    <w:rsid w:val="003376C0"/>
    <w:rsid w:val="00343178"/>
    <w:rsid w:val="0034517C"/>
    <w:rsid w:val="003452DC"/>
    <w:rsid w:val="00346AA3"/>
    <w:rsid w:val="00353110"/>
    <w:rsid w:val="00366DCA"/>
    <w:rsid w:val="0037446D"/>
    <w:rsid w:val="00375402"/>
    <w:rsid w:val="003819BD"/>
    <w:rsid w:val="003B7407"/>
    <w:rsid w:val="003C1826"/>
    <w:rsid w:val="003D34CB"/>
    <w:rsid w:val="003D3E59"/>
    <w:rsid w:val="003D4702"/>
    <w:rsid w:val="003D6CCF"/>
    <w:rsid w:val="003E015A"/>
    <w:rsid w:val="003F5C97"/>
    <w:rsid w:val="0041141C"/>
    <w:rsid w:val="00412ADA"/>
    <w:rsid w:val="00415AFF"/>
    <w:rsid w:val="00431ACF"/>
    <w:rsid w:val="00436D8B"/>
    <w:rsid w:val="00436DC9"/>
    <w:rsid w:val="00453E34"/>
    <w:rsid w:val="00462586"/>
    <w:rsid w:val="00487493"/>
    <w:rsid w:val="004A5BFF"/>
    <w:rsid w:val="004A5F3C"/>
    <w:rsid w:val="004B10A3"/>
    <w:rsid w:val="004C0C1A"/>
    <w:rsid w:val="004C34F8"/>
    <w:rsid w:val="004C3AF3"/>
    <w:rsid w:val="004C4341"/>
    <w:rsid w:val="004C726C"/>
    <w:rsid w:val="004D322C"/>
    <w:rsid w:val="004D7898"/>
    <w:rsid w:val="004E126D"/>
    <w:rsid w:val="004E436B"/>
    <w:rsid w:val="004E6FED"/>
    <w:rsid w:val="004F3B4B"/>
    <w:rsid w:val="00513301"/>
    <w:rsid w:val="00516073"/>
    <w:rsid w:val="00520E88"/>
    <w:rsid w:val="0052205A"/>
    <w:rsid w:val="005273B8"/>
    <w:rsid w:val="00530B0C"/>
    <w:rsid w:val="00544241"/>
    <w:rsid w:val="00550057"/>
    <w:rsid w:val="0055041A"/>
    <w:rsid w:val="0055398A"/>
    <w:rsid w:val="0055627A"/>
    <w:rsid w:val="00572105"/>
    <w:rsid w:val="00587AE2"/>
    <w:rsid w:val="005A4BD6"/>
    <w:rsid w:val="005A546F"/>
    <w:rsid w:val="005A56A8"/>
    <w:rsid w:val="005B1FF2"/>
    <w:rsid w:val="005B48D0"/>
    <w:rsid w:val="005C4148"/>
    <w:rsid w:val="005D410A"/>
    <w:rsid w:val="005F0A59"/>
    <w:rsid w:val="005F39B5"/>
    <w:rsid w:val="00610B52"/>
    <w:rsid w:val="006160F2"/>
    <w:rsid w:val="00636E20"/>
    <w:rsid w:val="00637621"/>
    <w:rsid w:val="00655345"/>
    <w:rsid w:val="006605E8"/>
    <w:rsid w:val="00660CFD"/>
    <w:rsid w:val="00665918"/>
    <w:rsid w:val="006723BE"/>
    <w:rsid w:val="00672731"/>
    <w:rsid w:val="00673AEC"/>
    <w:rsid w:val="00680FB7"/>
    <w:rsid w:val="0069042A"/>
    <w:rsid w:val="006908ED"/>
    <w:rsid w:val="0069347B"/>
    <w:rsid w:val="006959A0"/>
    <w:rsid w:val="006A2471"/>
    <w:rsid w:val="006A5C39"/>
    <w:rsid w:val="006C13C7"/>
    <w:rsid w:val="006E4C96"/>
    <w:rsid w:val="006F31C8"/>
    <w:rsid w:val="007136B2"/>
    <w:rsid w:val="0072247D"/>
    <w:rsid w:val="00737135"/>
    <w:rsid w:val="0074638E"/>
    <w:rsid w:val="007473D2"/>
    <w:rsid w:val="00751798"/>
    <w:rsid w:val="00751AE1"/>
    <w:rsid w:val="0075253F"/>
    <w:rsid w:val="00767104"/>
    <w:rsid w:val="00772537"/>
    <w:rsid w:val="00785465"/>
    <w:rsid w:val="00787B7C"/>
    <w:rsid w:val="00787D0B"/>
    <w:rsid w:val="00792A62"/>
    <w:rsid w:val="00793C5D"/>
    <w:rsid w:val="007A4F56"/>
    <w:rsid w:val="007B11A9"/>
    <w:rsid w:val="007B6017"/>
    <w:rsid w:val="007D4796"/>
    <w:rsid w:val="007D6FF2"/>
    <w:rsid w:val="007F0C28"/>
    <w:rsid w:val="00802D13"/>
    <w:rsid w:val="008135EE"/>
    <w:rsid w:val="0081487A"/>
    <w:rsid w:val="00817F5C"/>
    <w:rsid w:val="008232B9"/>
    <w:rsid w:val="00841370"/>
    <w:rsid w:val="00844DCD"/>
    <w:rsid w:val="00861415"/>
    <w:rsid w:val="00861EF1"/>
    <w:rsid w:val="008677E4"/>
    <w:rsid w:val="00870DA1"/>
    <w:rsid w:val="00881F12"/>
    <w:rsid w:val="008A0EBB"/>
    <w:rsid w:val="008A27E3"/>
    <w:rsid w:val="008A771E"/>
    <w:rsid w:val="008C26D1"/>
    <w:rsid w:val="008D199D"/>
    <w:rsid w:val="008D4458"/>
    <w:rsid w:val="008E0559"/>
    <w:rsid w:val="008E66A7"/>
    <w:rsid w:val="00914788"/>
    <w:rsid w:val="00916960"/>
    <w:rsid w:val="0091799E"/>
    <w:rsid w:val="0092324C"/>
    <w:rsid w:val="009232F1"/>
    <w:rsid w:val="00925E9B"/>
    <w:rsid w:val="00946410"/>
    <w:rsid w:val="0096223B"/>
    <w:rsid w:val="00965FAE"/>
    <w:rsid w:val="009800BF"/>
    <w:rsid w:val="00983E46"/>
    <w:rsid w:val="0098546F"/>
    <w:rsid w:val="009A097E"/>
    <w:rsid w:val="009B0F32"/>
    <w:rsid w:val="009C0B11"/>
    <w:rsid w:val="009D34AB"/>
    <w:rsid w:val="009D3F8B"/>
    <w:rsid w:val="009D678B"/>
    <w:rsid w:val="009D7B6D"/>
    <w:rsid w:val="009F3156"/>
    <w:rsid w:val="009F3C64"/>
    <w:rsid w:val="00A025CC"/>
    <w:rsid w:val="00A26D66"/>
    <w:rsid w:val="00A344F4"/>
    <w:rsid w:val="00A36DAE"/>
    <w:rsid w:val="00A4024B"/>
    <w:rsid w:val="00A4675E"/>
    <w:rsid w:val="00A50784"/>
    <w:rsid w:val="00A54B7C"/>
    <w:rsid w:val="00A54EEA"/>
    <w:rsid w:val="00A71DC3"/>
    <w:rsid w:val="00A726D3"/>
    <w:rsid w:val="00A817E4"/>
    <w:rsid w:val="00A85B7E"/>
    <w:rsid w:val="00A86441"/>
    <w:rsid w:val="00A86C8E"/>
    <w:rsid w:val="00A915CA"/>
    <w:rsid w:val="00A9461E"/>
    <w:rsid w:val="00AA6C0D"/>
    <w:rsid w:val="00AB1CEC"/>
    <w:rsid w:val="00AC5DF3"/>
    <w:rsid w:val="00AC7A87"/>
    <w:rsid w:val="00AD7C54"/>
    <w:rsid w:val="00AF25DA"/>
    <w:rsid w:val="00AF7C86"/>
    <w:rsid w:val="00B06406"/>
    <w:rsid w:val="00B164B3"/>
    <w:rsid w:val="00B211F3"/>
    <w:rsid w:val="00B22F5D"/>
    <w:rsid w:val="00B2536E"/>
    <w:rsid w:val="00B36D04"/>
    <w:rsid w:val="00B41AE5"/>
    <w:rsid w:val="00B459BF"/>
    <w:rsid w:val="00B625AA"/>
    <w:rsid w:val="00B645DB"/>
    <w:rsid w:val="00B66871"/>
    <w:rsid w:val="00B700D3"/>
    <w:rsid w:val="00B77636"/>
    <w:rsid w:val="00BA351C"/>
    <w:rsid w:val="00BB043A"/>
    <w:rsid w:val="00BB4D8C"/>
    <w:rsid w:val="00BB52A2"/>
    <w:rsid w:val="00BB6D46"/>
    <w:rsid w:val="00BB6FAF"/>
    <w:rsid w:val="00BD595B"/>
    <w:rsid w:val="00BE4B5E"/>
    <w:rsid w:val="00BE76BA"/>
    <w:rsid w:val="00C02A66"/>
    <w:rsid w:val="00C02DC1"/>
    <w:rsid w:val="00C1478F"/>
    <w:rsid w:val="00C16F7E"/>
    <w:rsid w:val="00C20BCB"/>
    <w:rsid w:val="00C24DB1"/>
    <w:rsid w:val="00C25A72"/>
    <w:rsid w:val="00C32EAE"/>
    <w:rsid w:val="00C35493"/>
    <w:rsid w:val="00C509BA"/>
    <w:rsid w:val="00C5181A"/>
    <w:rsid w:val="00C52AF2"/>
    <w:rsid w:val="00C54D41"/>
    <w:rsid w:val="00C553C9"/>
    <w:rsid w:val="00C71200"/>
    <w:rsid w:val="00C73131"/>
    <w:rsid w:val="00C86050"/>
    <w:rsid w:val="00C91839"/>
    <w:rsid w:val="00C96A0D"/>
    <w:rsid w:val="00CC1B9C"/>
    <w:rsid w:val="00CD640A"/>
    <w:rsid w:val="00CD7E02"/>
    <w:rsid w:val="00CE197F"/>
    <w:rsid w:val="00CF1F06"/>
    <w:rsid w:val="00CF3B6D"/>
    <w:rsid w:val="00CF61A6"/>
    <w:rsid w:val="00D0729B"/>
    <w:rsid w:val="00D14953"/>
    <w:rsid w:val="00D14CB9"/>
    <w:rsid w:val="00D21E5B"/>
    <w:rsid w:val="00D465F3"/>
    <w:rsid w:val="00D478CA"/>
    <w:rsid w:val="00D56357"/>
    <w:rsid w:val="00D610D7"/>
    <w:rsid w:val="00D704C5"/>
    <w:rsid w:val="00D722C9"/>
    <w:rsid w:val="00D74BA2"/>
    <w:rsid w:val="00D77614"/>
    <w:rsid w:val="00D777F8"/>
    <w:rsid w:val="00D9270A"/>
    <w:rsid w:val="00DA6E11"/>
    <w:rsid w:val="00DC1E06"/>
    <w:rsid w:val="00DC2193"/>
    <w:rsid w:val="00DC7768"/>
    <w:rsid w:val="00DD75AE"/>
    <w:rsid w:val="00DE3519"/>
    <w:rsid w:val="00DF22B9"/>
    <w:rsid w:val="00E029A3"/>
    <w:rsid w:val="00E03A32"/>
    <w:rsid w:val="00E05874"/>
    <w:rsid w:val="00E0783C"/>
    <w:rsid w:val="00E13ACF"/>
    <w:rsid w:val="00E13BE3"/>
    <w:rsid w:val="00E13D22"/>
    <w:rsid w:val="00E2523D"/>
    <w:rsid w:val="00E30945"/>
    <w:rsid w:val="00E36F06"/>
    <w:rsid w:val="00E433FA"/>
    <w:rsid w:val="00E55896"/>
    <w:rsid w:val="00E60AD5"/>
    <w:rsid w:val="00E61989"/>
    <w:rsid w:val="00E667C4"/>
    <w:rsid w:val="00E67FA4"/>
    <w:rsid w:val="00E73752"/>
    <w:rsid w:val="00E74504"/>
    <w:rsid w:val="00E777B0"/>
    <w:rsid w:val="00E832AD"/>
    <w:rsid w:val="00E909BE"/>
    <w:rsid w:val="00EA06E5"/>
    <w:rsid w:val="00EA1CB6"/>
    <w:rsid w:val="00EB5B13"/>
    <w:rsid w:val="00EC4B08"/>
    <w:rsid w:val="00EC7A5D"/>
    <w:rsid w:val="00ED0D0A"/>
    <w:rsid w:val="00ED51A3"/>
    <w:rsid w:val="00EE4590"/>
    <w:rsid w:val="00EE511D"/>
    <w:rsid w:val="00EF0044"/>
    <w:rsid w:val="00EF095D"/>
    <w:rsid w:val="00EF498B"/>
    <w:rsid w:val="00F006D9"/>
    <w:rsid w:val="00F05E73"/>
    <w:rsid w:val="00F0652E"/>
    <w:rsid w:val="00F16A13"/>
    <w:rsid w:val="00F16CDF"/>
    <w:rsid w:val="00F23A9C"/>
    <w:rsid w:val="00F33A16"/>
    <w:rsid w:val="00F374E7"/>
    <w:rsid w:val="00F4270D"/>
    <w:rsid w:val="00F442AC"/>
    <w:rsid w:val="00F643B8"/>
    <w:rsid w:val="00F76B88"/>
    <w:rsid w:val="00F81836"/>
    <w:rsid w:val="00F82308"/>
    <w:rsid w:val="00F839A5"/>
    <w:rsid w:val="00F84FCA"/>
    <w:rsid w:val="00F9236B"/>
    <w:rsid w:val="00F96DF2"/>
    <w:rsid w:val="00FA0CE4"/>
    <w:rsid w:val="00FB10E6"/>
    <w:rsid w:val="00FB33E8"/>
    <w:rsid w:val="00FB430B"/>
    <w:rsid w:val="00FC30F1"/>
    <w:rsid w:val="00FE072B"/>
    <w:rsid w:val="00FF7892"/>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C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ОП"/>
    <w:basedOn w:val="a"/>
    <w:next w:val="a"/>
    <w:link w:val="10"/>
    <w:uiPriority w:val="9"/>
    <w:qFormat/>
    <w:rsid w:val="00E667C4"/>
    <w:pPr>
      <w:keepNext/>
      <w:jc w:val="center"/>
      <w:outlineLvl w:val="0"/>
    </w:pPr>
    <w:rPr>
      <w:b/>
      <w:bCs/>
      <w:sz w:val="32"/>
      <w:u w:val="single"/>
      <w:lang w:eastAsia="en-US"/>
    </w:rPr>
  </w:style>
  <w:style w:type="paragraph" w:styleId="2">
    <w:name w:val="heading 2"/>
    <w:basedOn w:val="a"/>
    <w:next w:val="a"/>
    <w:link w:val="20"/>
    <w:uiPriority w:val="9"/>
    <w:qFormat/>
    <w:rsid w:val="002C6D2B"/>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C6D2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2C6D2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2C6D2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B52A2"/>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BB52A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2C6D2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ОП Знак"/>
    <w:basedOn w:val="a0"/>
    <w:link w:val="1"/>
    <w:uiPriority w:val="9"/>
    <w:rsid w:val="00E667C4"/>
    <w:rPr>
      <w:rFonts w:ascii="Times New Roman" w:eastAsia="Times New Roman" w:hAnsi="Times New Roman" w:cs="Times New Roman"/>
      <w:b/>
      <w:bCs/>
      <w:sz w:val="32"/>
      <w:szCs w:val="24"/>
      <w:u w:val="single"/>
    </w:rPr>
  </w:style>
  <w:style w:type="character" w:customStyle="1" w:styleId="20">
    <w:name w:val="Заголовок 2 Знак"/>
    <w:basedOn w:val="a0"/>
    <w:link w:val="2"/>
    <w:uiPriority w:val="9"/>
    <w:rsid w:val="002C6D2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C6D2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C6D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C6D2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BB52A2"/>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BB52A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2C6D2B"/>
    <w:rPr>
      <w:rFonts w:ascii="Cambria" w:eastAsia="Times New Roman" w:hAnsi="Cambria" w:cs="Times New Roman"/>
      <w:color w:val="404040"/>
      <w:sz w:val="20"/>
      <w:szCs w:val="20"/>
      <w:lang w:eastAsia="ru-RU"/>
    </w:rPr>
  </w:style>
  <w:style w:type="character" w:styleId="a3">
    <w:name w:val="Hyperlink"/>
    <w:basedOn w:val="a0"/>
    <w:rsid w:val="00E667C4"/>
    <w:rPr>
      <w:color w:val="0000FF"/>
      <w:u w:val="single"/>
    </w:rPr>
  </w:style>
  <w:style w:type="paragraph" w:styleId="a4">
    <w:name w:val="List Paragraph"/>
    <w:basedOn w:val="a"/>
    <w:uiPriority w:val="34"/>
    <w:qFormat/>
    <w:rsid w:val="00E667C4"/>
    <w:pPr>
      <w:ind w:left="720"/>
      <w:contextualSpacing/>
    </w:pPr>
  </w:style>
  <w:style w:type="character" w:customStyle="1" w:styleId="Zag11">
    <w:name w:val="Zag_11"/>
    <w:rsid w:val="00E667C4"/>
  </w:style>
  <w:style w:type="paragraph" w:styleId="a5">
    <w:name w:val="Body Text"/>
    <w:aliases w:val="body text,Основной текст Знак1,Основной текст Знак Знак,Основной текст отчета,Основной текст отчета Знак Знак Знак,DTP Body Text"/>
    <w:basedOn w:val="a"/>
    <w:link w:val="a6"/>
    <w:uiPriority w:val="99"/>
    <w:rsid w:val="00E667C4"/>
    <w:pPr>
      <w:spacing w:after="120"/>
    </w:p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Основной текст отчета Знак Знак Знак Знак,DTP Body Text Знак"/>
    <w:basedOn w:val="a0"/>
    <w:link w:val="a5"/>
    <w:uiPriority w:val="99"/>
    <w:rsid w:val="00E667C4"/>
    <w:rPr>
      <w:rFonts w:ascii="Times New Roman" w:eastAsia="Times New Roman" w:hAnsi="Times New Roman" w:cs="Times New Roman"/>
      <w:sz w:val="24"/>
      <w:szCs w:val="24"/>
      <w:lang w:eastAsia="ru-RU"/>
    </w:rPr>
  </w:style>
  <w:style w:type="character" w:styleId="a7">
    <w:name w:val="Emphasis"/>
    <w:basedOn w:val="a0"/>
    <w:uiPriority w:val="20"/>
    <w:qFormat/>
    <w:rsid w:val="00E667C4"/>
    <w:rPr>
      <w:i/>
      <w:iCs/>
    </w:rPr>
  </w:style>
  <w:style w:type="paragraph" w:customStyle="1" w:styleId="11">
    <w:name w:val="Без интервала1"/>
    <w:uiPriority w:val="99"/>
    <w:qFormat/>
    <w:rsid w:val="00E667C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C7A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2"/>
    <w:basedOn w:val="a"/>
    <w:link w:val="22"/>
    <w:uiPriority w:val="99"/>
    <w:unhideWhenUsed/>
    <w:rsid w:val="00040A91"/>
    <w:pPr>
      <w:spacing w:after="120" w:line="480" w:lineRule="auto"/>
    </w:pPr>
  </w:style>
  <w:style w:type="character" w:customStyle="1" w:styleId="22">
    <w:name w:val="Основной текст 2 Знак"/>
    <w:basedOn w:val="a0"/>
    <w:link w:val="21"/>
    <w:uiPriority w:val="99"/>
    <w:rsid w:val="00040A91"/>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436D8B"/>
    <w:pPr>
      <w:spacing w:after="120"/>
      <w:ind w:left="283"/>
    </w:pPr>
  </w:style>
  <w:style w:type="character" w:customStyle="1" w:styleId="a9">
    <w:name w:val="Основной текст с отступом Знак"/>
    <w:basedOn w:val="a0"/>
    <w:link w:val="a8"/>
    <w:uiPriority w:val="99"/>
    <w:rsid w:val="00436D8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2C6D2B"/>
    <w:pPr>
      <w:spacing w:after="120" w:line="480" w:lineRule="auto"/>
      <w:ind w:left="283"/>
    </w:pPr>
  </w:style>
  <w:style w:type="character" w:customStyle="1" w:styleId="24">
    <w:name w:val="Основной текст с отступом 2 Знак"/>
    <w:basedOn w:val="a0"/>
    <w:link w:val="23"/>
    <w:uiPriority w:val="99"/>
    <w:rsid w:val="002C6D2B"/>
    <w:rPr>
      <w:rFonts w:ascii="Times New Roman" w:eastAsia="Times New Roman" w:hAnsi="Times New Roman" w:cs="Times New Roman"/>
      <w:sz w:val="24"/>
      <w:szCs w:val="24"/>
      <w:lang w:eastAsia="ru-RU"/>
    </w:rPr>
  </w:style>
  <w:style w:type="paragraph" w:customStyle="1" w:styleId="12">
    <w:name w:val="Обычный1"/>
    <w:rsid w:val="002C6D2B"/>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uiPriority w:val="99"/>
    <w:rsid w:val="002C6D2B"/>
    <w:rPr>
      <w:b/>
      <w:bCs/>
    </w:rPr>
  </w:style>
  <w:style w:type="character" w:customStyle="1" w:styleId="32">
    <w:name w:val="Основной текст 3 Знак"/>
    <w:basedOn w:val="a0"/>
    <w:link w:val="31"/>
    <w:uiPriority w:val="99"/>
    <w:rsid w:val="002C6D2B"/>
    <w:rPr>
      <w:rFonts w:ascii="Times New Roman" w:eastAsia="Times New Roman" w:hAnsi="Times New Roman" w:cs="Times New Roman"/>
      <w:b/>
      <w:bCs/>
      <w:sz w:val="24"/>
      <w:szCs w:val="24"/>
      <w:lang w:eastAsia="ru-RU"/>
    </w:rPr>
  </w:style>
  <w:style w:type="paragraph" w:styleId="aa">
    <w:name w:val="footer"/>
    <w:basedOn w:val="a"/>
    <w:link w:val="ab"/>
    <w:uiPriority w:val="99"/>
    <w:rsid w:val="002C6D2B"/>
    <w:pPr>
      <w:tabs>
        <w:tab w:val="center" w:pos="4677"/>
        <w:tab w:val="right" w:pos="9355"/>
      </w:tabs>
    </w:pPr>
  </w:style>
  <w:style w:type="character" w:customStyle="1" w:styleId="ab">
    <w:name w:val="Нижний колонтитул Знак"/>
    <w:basedOn w:val="a0"/>
    <w:link w:val="aa"/>
    <w:uiPriority w:val="99"/>
    <w:rsid w:val="002C6D2B"/>
    <w:rPr>
      <w:rFonts w:ascii="Times New Roman" w:eastAsia="Times New Roman" w:hAnsi="Times New Roman" w:cs="Times New Roman"/>
      <w:sz w:val="24"/>
      <w:szCs w:val="24"/>
      <w:lang w:eastAsia="ru-RU"/>
    </w:rPr>
  </w:style>
  <w:style w:type="character" w:styleId="ac">
    <w:name w:val="page number"/>
    <w:basedOn w:val="a0"/>
    <w:rsid w:val="002C6D2B"/>
  </w:style>
  <w:style w:type="paragraph" w:styleId="ad">
    <w:name w:val="header"/>
    <w:basedOn w:val="a"/>
    <w:link w:val="ae"/>
    <w:uiPriority w:val="99"/>
    <w:rsid w:val="002C6D2B"/>
    <w:pPr>
      <w:tabs>
        <w:tab w:val="center" w:pos="4677"/>
        <w:tab w:val="right" w:pos="9355"/>
      </w:tabs>
    </w:pPr>
  </w:style>
  <w:style w:type="character" w:customStyle="1" w:styleId="ae">
    <w:name w:val="Верхний колонтитул Знак"/>
    <w:basedOn w:val="a0"/>
    <w:link w:val="ad"/>
    <w:uiPriority w:val="99"/>
    <w:rsid w:val="002C6D2B"/>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f0"/>
    <w:semiHidden/>
    <w:rsid w:val="002C6D2B"/>
    <w:rPr>
      <w:rFonts w:ascii="Tahoma" w:eastAsia="Times New Roman" w:hAnsi="Tahoma" w:cs="Tahoma"/>
      <w:sz w:val="20"/>
      <w:szCs w:val="20"/>
      <w:shd w:val="clear" w:color="auto" w:fill="000080"/>
      <w:lang w:eastAsia="ru-RU"/>
    </w:rPr>
  </w:style>
  <w:style w:type="paragraph" w:styleId="af0">
    <w:name w:val="Document Map"/>
    <w:basedOn w:val="a"/>
    <w:link w:val="af"/>
    <w:semiHidden/>
    <w:rsid w:val="002C6D2B"/>
    <w:pPr>
      <w:shd w:val="clear" w:color="auto" w:fill="000080"/>
    </w:pPr>
    <w:rPr>
      <w:rFonts w:ascii="Tahoma" w:hAnsi="Tahoma" w:cs="Tahoma"/>
      <w:sz w:val="20"/>
      <w:szCs w:val="20"/>
    </w:rPr>
  </w:style>
  <w:style w:type="character" w:customStyle="1" w:styleId="13">
    <w:name w:val="Схема документа Знак1"/>
    <w:basedOn w:val="a0"/>
    <w:link w:val="af0"/>
    <w:uiPriority w:val="99"/>
    <w:semiHidden/>
    <w:rsid w:val="002C6D2B"/>
    <w:rPr>
      <w:rFonts w:ascii="Tahoma" w:eastAsia="Times New Roman" w:hAnsi="Tahoma" w:cs="Tahoma"/>
      <w:sz w:val="16"/>
      <w:szCs w:val="16"/>
      <w:lang w:eastAsia="ru-RU"/>
    </w:rPr>
  </w:style>
  <w:style w:type="character" w:customStyle="1" w:styleId="af1">
    <w:name w:val="Текст выноски Знак"/>
    <w:basedOn w:val="a0"/>
    <w:link w:val="af2"/>
    <w:uiPriority w:val="99"/>
    <w:semiHidden/>
    <w:rsid w:val="002C6D2B"/>
    <w:rPr>
      <w:rFonts w:ascii="Tahoma" w:eastAsia="Times New Roman" w:hAnsi="Tahoma" w:cs="Times New Roman"/>
      <w:sz w:val="16"/>
      <w:szCs w:val="16"/>
      <w:lang w:eastAsia="ru-RU"/>
    </w:rPr>
  </w:style>
  <w:style w:type="paragraph" w:styleId="af2">
    <w:name w:val="Balloon Text"/>
    <w:basedOn w:val="a"/>
    <w:link w:val="af1"/>
    <w:uiPriority w:val="99"/>
    <w:semiHidden/>
    <w:rsid w:val="002C6D2B"/>
    <w:rPr>
      <w:rFonts w:ascii="Tahoma" w:hAnsi="Tahoma"/>
      <w:sz w:val="16"/>
      <w:szCs w:val="16"/>
    </w:rPr>
  </w:style>
  <w:style w:type="character" w:customStyle="1" w:styleId="14">
    <w:name w:val="Текст выноски Знак1"/>
    <w:basedOn w:val="a0"/>
    <w:link w:val="af2"/>
    <w:uiPriority w:val="99"/>
    <w:semiHidden/>
    <w:rsid w:val="002C6D2B"/>
    <w:rPr>
      <w:rFonts w:ascii="Tahoma" w:eastAsia="Times New Roman" w:hAnsi="Tahoma" w:cs="Tahoma"/>
      <w:sz w:val="16"/>
      <w:szCs w:val="16"/>
      <w:lang w:eastAsia="ru-RU"/>
    </w:rPr>
  </w:style>
  <w:style w:type="paragraph" w:styleId="af3">
    <w:name w:val="Normal (Web)"/>
    <w:basedOn w:val="a"/>
    <w:uiPriority w:val="99"/>
    <w:rsid w:val="002C6D2B"/>
    <w:pPr>
      <w:spacing w:before="100" w:beforeAutospacing="1" w:after="100" w:afterAutospacing="1"/>
    </w:pPr>
    <w:rPr>
      <w:lang w:bidi="hi-IN"/>
    </w:rPr>
  </w:style>
  <w:style w:type="paragraph" w:styleId="af4">
    <w:name w:val="Block Text"/>
    <w:basedOn w:val="a"/>
    <w:unhideWhenUsed/>
    <w:rsid w:val="002C6D2B"/>
    <w:pPr>
      <w:tabs>
        <w:tab w:val="left" w:pos="567"/>
        <w:tab w:val="left" w:pos="851"/>
      </w:tabs>
      <w:ind w:left="-284" w:right="283" w:firstLine="142"/>
      <w:jc w:val="both"/>
    </w:pPr>
    <w:rPr>
      <w:sz w:val="20"/>
      <w:szCs w:val="20"/>
    </w:rPr>
  </w:style>
  <w:style w:type="character" w:customStyle="1" w:styleId="apple-converted-space">
    <w:name w:val="apple-converted-space"/>
    <w:basedOn w:val="a0"/>
    <w:rsid w:val="002C6D2B"/>
  </w:style>
  <w:style w:type="character" w:styleId="af5">
    <w:name w:val="Strong"/>
    <w:basedOn w:val="a0"/>
    <w:qFormat/>
    <w:rsid w:val="002C6D2B"/>
    <w:rPr>
      <w:b/>
      <w:bCs/>
    </w:rPr>
  </w:style>
  <w:style w:type="paragraph" w:customStyle="1" w:styleId="grand">
    <w:name w:val="Основной текст_grand"/>
    <w:basedOn w:val="a5"/>
    <w:rsid w:val="002C6D2B"/>
    <w:pPr>
      <w:autoSpaceDE w:val="0"/>
      <w:autoSpaceDN w:val="0"/>
      <w:adjustRightInd w:val="0"/>
      <w:spacing w:after="0" w:line="288" w:lineRule="auto"/>
      <w:jc w:val="both"/>
      <w:textAlignment w:val="center"/>
    </w:pPr>
    <w:rPr>
      <w:rFonts w:ascii="PragmaticaC PT Pragmatica Mediu" w:hAnsi="PragmaticaC PT Pragmatica Mediu" w:cs="PragmaticaC PT Pragmatica Mediu"/>
      <w:color w:val="000000"/>
      <w:sz w:val="18"/>
      <w:szCs w:val="18"/>
    </w:rPr>
  </w:style>
  <w:style w:type="paragraph" w:styleId="af6">
    <w:name w:val="Title"/>
    <w:basedOn w:val="a"/>
    <w:link w:val="af7"/>
    <w:qFormat/>
    <w:rsid w:val="002C6D2B"/>
    <w:pPr>
      <w:jc w:val="center"/>
    </w:pPr>
    <w:rPr>
      <w:sz w:val="28"/>
      <w:szCs w:val="20"/>
    </w:rPr>
  </w:style>
  <w:style w:type="character" w:customStyle="1" w:styleId="af7">
    <w:name w:val="Название Знак"/>
    <w:basedOn w:val="a0"/>
    <w:link w:val="af6"/>
    <w:rsid w:val="002C6D2B"/>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2C6D2B"/>
    <w:pPr>
      <w:suppressAutoHyphens/>
      <w:spacing w:after="120" w:line="480" w:lineRule="auto"/>
      <w:ind w:left="283"/>
    </w:pPr>
    <w:rPr>
      <w:lang w:eastAsia="ar-SA"/>
    </w:rPr>
  </w:style>
  <w:style w:type="paragraph" w:customStyle="1" w:styleId="af8">
    <w:name w:val="Заголовок"/>
    <w:basedOn w:val="a"/>
    <w:next w:val="a5"/>
    <w:rsid w:val="002C6D2B"/>
    <w:pPr>
      <w:keepNext/>
      <w:suppressAutoHyphens/>
      <w:spacing w:before="240" w:after="120"/>
    </w:pPr>
    <w:rPr>
      <w:rFonts w:ascii="Arial" w:eastAsia="Lucida Sans Unicode" w:hAnsi="Arial" w:cs="Tahoma"/>
      <w:sz w:val="28"/>
      <w:szCs w:val="28"/>
      <w:lang w:eastAsia="ar-SA"/>
    </w:rPr>
  </w:style>
  <w:style w:type="paragraph" w:customStyle="1" w:styleId="15">
    <w:name w:val="Цитата1"/>
    <w:basedOn w:val="a"/>
    <w:rsid w:val="002C6D2B"/>
    <w:pPr>
      <w:suppressAutoHyphens/>
      <w:ind w:left="2992" w:right="2981"/>
      <w:jc w:val="both"/>
    </w:pPr>
    <w:rPr>
      <w:rFonts w:ascii="Arial" w:hAnsi="Arial" w:cs="Arial"/>
      <w:sz w:val="18"/>
      <w:szCs w:val="18"/>
      <w:lang w:eastAsia="ar-SA"/>
    </w:rPr>
  </w:style>
  <w:style w:type="paragraph" w:styleId="af9">
    <w:name w:val="footnote text"/>
    <w:basedOn w:val="a"/>
    <w:link w:val="afa"/>
    <w:unhideWhenUsed/>
    <w:rsid w:val="002C6D2B"/>
    <w:pPr>
      <w:ind w:firstLine="709"/>
      <w:jc w:val="both"/>
    </w:pPr>
    <w:rPr>
      <w:rFonts w:ascii="Calibri" w:eastAsia="Calibri" w:hAnsi="Calibri"/>
      <w:sz w:val="20"/>
      <w:szCs w:val="20"/>
      <w:lang w:eastAsia="en-US"/>
    </w:rPr>
  </w:style>
  <w:style w:type="character" w:customStyle="1" w:styleId="afa">
    <w:name w:val="Текст сноски Знак"/>
    <w:basedOn w:val="a0"/>
    <w:link w:val="af9"/>
    <w:rsid w:val="002C6D2B"/>
    <w:rPr>
      <w:rFonts w:ascii="Calibri" w:eastAsia="Calibri" w:hAnsi="Calibri" w:cs="Times New Roman"/>
      <w:sz w:val="20"/>
      <w:szCs w:val="20"/>
    </w:rPr>
  </w:style>
  <w:style w:type="paragraph" w:customStyle="1" w:styleId="c3">
    <w:name w:val="c3"/>
    <w:basedOn w:val="a"/>
    <w:rsid w:val="002C6D2B"/>
    <w:pPr>
      <w:spacing w:before="100" w:beforeAutospacing="1" w:after="100" w:afterAutospacing="1"/>
    </w:pPr>
  </w:style>
  <w:style w:type="character" w:customStyle="1" w:styleId="c0">
    <w:name w:val="c0"/>
    <w:basedOn w:val="a0"/>
    <w:rsid w:val="002C6D2B"/>
  </w:style>
  <w:style w:type="paragraph" w:customStyle="1" w:styleId="Osnova">
    <w:name w:val="Osnova"/>
    <w:basedOn w:val="a"/>
    <w:rsid w:val="002C6D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b">
    <w:name w:val="a"/>
    <w:basedOn w:val="a"/>
    <w:rsid w:val="002C6D2B"/>
    <w:pPr>
      <w:spacing w:before="100" w:beforeAutospacing="1" w:after="100" w:afterAutospacing="1"/>
    </w:pPr>
  </w:style>
  <w:style w:type="paragraph" w:customStyle="1" w:styleId="msonormalcxspmiddle">
    <w:name w:val="msonormalcxspmiddle"/>
    <w:basedOn w:val="a"/>
    <w:rsid w:val="002C6D2B"/>
    <w:pPr>
      <w:spacing w:before="100" w:beforeAutospacing="1" w:after="100" w:afterAutospacing="1"/>
    </w:pPr>
  </w:style>
  <w:style w:type="paragraph" w:customStyle="1" w:styleId="Default">
    <w:name w:val="Default"/>
    <w:rsid w:val="002C6D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8">
    <w:name w:val="Style28"/>
    <w:basedOn w:val="a"/>
    <w:uiPriority w:val="99"/>
    <w:rsid w:val="002C6D2B"/>
    <w:pPr>
      <w:widowControl w:val="0"/>
      <w:autoSpaceDE w:val="0"/>
      <w:autoSpaceDN w:val="0"/>
      <w:adjustRightInd w:val="0"/>
      <w:spacing w:line="446" w:lineRule="exact"/>
      <w:ind w:hanging="173"/>
    </w:pPr>
  </w:style>
  <w:style w:type="character" w:customStyle="1" w:styleId="FontStyle44">
    <w:name w:val="Font Style44"/>
    <w:basedOn w:val="a0"/>
    <w:uiPriority w:val="99"/>
    <w:rsid w:val="002C6D2B"/>
    <w:rPr>
      <w:rFonts w:ascii="Times New Roman" w:hAnsi="Times New Roman" w:cs="Times New Roman" w:hint="default"/>
      <w:sz w:val="26"/>
      <w:szCs w:val="26"/>
    </w:rPr>
  </w:style>
  <w:style w:type="paragraph" w:styleId="afc">
    <w:name w:val="No Spacing"/>
    <w:uiPriority w:val="1"/>
    <w:qFormat/>
    <w:rsid w:val="002C6D2B"/>
    <w:pPr>
      <w:suppressAutoHyphens/>
      <w:spacing w:after="0" w:line="240" w:lineRule="auto"/>
    </w:pPr>
    <w:rPr>
      <w:rFonts w:ascii="Calibri" w:eastAsia="Calibri" w:hAnsi="Calibri" w:cs="Times New Roman"/>
      <w:lang w:eastAsia="ar-SA"/>
    </w:rPr>
  </w:style>
  <w:style w:type="character" w:customStyle="1" w:styleId="16">
    <w:name w:val="Стиль1 Знак"/>
    <w:basedOn w:val="a0"/>
    <w:rsid w:val="002C6D2B"/>
    <w:rPr>
      <w:b/>
      <w:smallCaps/>
      <w:sz w:val="28"/>
      <w:szCs w:val="28"/>
    </w:rPr>
  </w:style>
  <w:style w:type="paragraph" w:customStyle="1" w:styleId="Normal1">
    <w:name w:val="Normal1"/>
    <w:rsid w:val="002C6D2B"/>
    <w:pPr>
      <w:spacing w:after="0" w:line="240" w:lineRule="auto"/>
    </w:pPr>
    <w:rPr>
      <w:rFonts w:ascii="Times New Roman" w:eastAsia="Times New Roman"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
    <w:rsid w:val="00637621"/>
  </w:style>
  <w:style w:type="paragraph" w:styleId="33">
    <w:name w:val="Body Text Indent 3"/>
    <w:basedOn w:val="a"/>
    <w:link w:val="34"/>
    <w:uiPriority w:val="99"/>
    <w:unhideWhenUsed/>
    <w:rsid w:val="00DC7768"/>
    <w:pPr>
      <w:spacing w:after="120"/>
      <w:ind w:left="283"/>
    </w:pPr>
    <w:rPr>
      <w:sz w:val="16"/>
      <w:szCs w:val="16"/>
    </w:rPr>
  </w:style>
  <w:style w:type="character" w:customStyle="1" w:styleId="34">
    <w:name w:val="Основной текст с отступом 3 Знак"/>
    <w:basedOn w:val="a0"/>
    <w:link w:val="33"/>
    <w:uiPriority w:val="99"/>
    <w:rsid w:val="00DC7768"/>
    <w:rPr>
      <w:rFonts w:ascii="Times New Roman" w:eastAsia="Times New Roman" w:hAnsi="Times New Roman" w:cs="Times New Roman"/>
      <w:sz w:val="16"/>
      <w:szCs w:val="16"/>
      <w:lang w:eastAsia="ru-RU"/>
    </w:rPr>
  </w:style>
  <w:style w:type="paragraph" w:customStyle="1" w:styleId="default0">
    <w:name w:val="default"/>
    <w:basedOn w:val="a"/>
    <w:rsid w:val="00C86050"/>
  </w:style>
  <w:style w:type="character" w:styleId="afd">
    <w:name w:val="footnote reference"/>
    <w:basedOn w:val="a0"/>
    <w:semiHidden/>
    <w:rsid w:val="00EF095D"/>
    <w:rPr>
      <w:vertAlign w:val="superscript"/>
    </w:rPr>
  </w:style>
  <w:style w:type="table" w:styleId="afe">
    <w:name w:val="Table Grid"/>
    <w:basedOn w:val="a1"/>
    <w:uiPriority w:val="59"/>
    <w:rsid w:val="00EF0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nsep">
    <w:name w:val="snsep"/>
    <w:basedOn w:val="a0"/>
    <w:rsid w:val="00EF095D"/>
  </w:style>
  <w:style w:type="paragraph" w:customStyle="1" w:styleId="FR2">
    <w:name w:val="FR2"/>
    <w:rsid w:val="00BB52A2"/>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submenu-table">
    <w:name w:val="submenu-table"/>
    <w:basedOn w:val="a0"/>
    <w:rsid w:val="00BB52A2"/>
  </w:style>
  <w:style w:type="paragraph" w:customStyle="1" w:styleId="c2">
    <w:name w:val="c2"/>
    <w:basedOn w:val="a"/>
    <w:rsid w:val="00BB52A2"/>
    <w:pPr>
      <w:spacing w:before="100" w:beforeAutospacing="1" w:after="100" w:afterAutospacing="1"/>
    </w:pPr>
  </w:style>
  <w:style w:type="paragraph" w:customStyle="1" w:styleId="rvps8">
    <w:name w:val="rvps8"/>
    <w:basedOn w:val="a"/>
    <w:rsid w:val="00BB52A2"/>
    <w:pPr>
      <w:spacing w:before="100" w:beforeAutospacing="1" w:after="100" w:afterAutospacing="1"/>
    </w:pPr>
  </w:style>
  <w:style w:type="character" w:customStyle="1" w:styleId="rvts6">
    <w:name w:val="rvts6"/>
    <w:basedOn w:val="a0"/>
    <w:rsid w:val="00BB52A2"/>
  </w:style>
  <w:style w:type="character" w:customStyle="1" w:styleId="rvts9">
    <w:name w:val="rvts9"/>
    <w:basedOn w:val="a0"/>
    <w:rsid w:val="00BB52A2"/>
  </w:style>
  <w:style w:type="paragraph" w:customStyle="1" w:styleId="rvps9">
    <w:name w:val="rvps9"/>
    <w:basedOn w:val="a"/>
    <w:rsid w:val="00BB52A2"/>
    <w:pPr>
      <w:spacing w:before="100" w:beforeAutospacing="1" w:after="100" w:afterAutospacing="1"/>
    </w:pPr>
  </w:style>
  <w:style w:type="paragraph" w:customStyle="1" w:styleId="rvps10">
    <w:name w:val="rvps10"/>
    <w:basedOn w:val="a"/>
    <w:rsid w:val="00BB52A2"/>
    <w:pPr>
      <w:spacing w:before="100" w:beforeAutospacing="1" w:after="100" w:afterAutospacing="1"/>
    </w:pPr>
  </w:style>
  <w:style w:type="paragraph" w:styleId="aff">
    <w:name w:val="Plain Text"/>
    <w:basedOn w:val="a"/>
    <w:link w:val="aff0"/>
    <w:rsid w:val="00BB52A2"/>
    <w:rPr>
      <w:rFonts w:ascii="Courier New" w:hAnsi="Courier New"/>
      <w:sz w:val="20"/>
      <w:szCs w:val="20"/>
    </w:rPr>
  </w:style>
  <w:style w:type="character" w:customStyle="1" w:styleId="aff0">
    <w:name w:val="Текст Знак"/>
    <w:basedOn w:val="a0"/>
    <w:link w:val="aff"/>
    <w:rsid w:val="00BB52A2"/>
    <w:rPr>
      <w:rFonts w:ascii="Courier New" w:eastAsia="Times New Roman" w:hAnsi="Courier New" w:cs="Times New Roman"/>
      <w:sz w:val="20"/>
      <w:szCs w:val="20"/>
      <w:lang w:eastAsia="ru-RU"/>
    </w:rPr>
  </w:style>
  <w:style w:type="character" w:customStyle="1" w:styleId="BodytextExact">
    <w:name w:val="Body text Exact"/>
    <w:basedOn w:val="a0"/>
    <w:rsid w:val="00BB52A2"/>
    <w:rPr>
      <w:rFonts w:ascii="Arial" w:eastAsia="Arial" w:hAnsi="Arial" w:cs="Arial" w:hint="default"/>
      <w:b w:val="0"/>
      <w:bCs w:val="0"/>
      <w:i w:val="0"/>
      <w:iCs w:val="0"/>
      <w:smallCaps w:val="0"/>
      <w:strike w:val="0"/>
      <w:dstrike w:val="0"/>
      <w:spacing w:val="-6"/>
      <w:sz w:val="18"/>
      <w:szCs w:val="18"/>
      <w:u w:val="none"/>
      <w:effect w:val="none"/>
    </w:rPr>
  </w:style>
  <w:style w:type="character" w:customStyle="1" w:styleId="BodytextSpacing0pt">
    <w:name w:val="Body text + Spacing 0 pt"/>
    <w:basedOn w:val="a0"/>
    <w:rsid w:val="00BB52A2"/>
    <w:rPr>
      <w:rFonts w:ascii="Arial" w:eastAsia="Arial" w:hAnsi="Arial" w:cs="Arial"/>
      <w:b w:val="0"/>
      <w:bCs w:val="0"/>
      <w:i w:val="0"/>
      <w:iCs w:val="0"/>
      <w:smallCaps w:val="0"/>
      <w:strike w:val="0"/>
      <w:color w:val="000000"/>
      <w:spacing w:val="-10"/>
      <w:w w:val="100"/>
      <w:position w:val="0"/>
      <w:sz w:val="18"/>
      <w:szCs w:val="18"/>
      <w:u w:val="none"/>
      <w:shd w:val="clear" w:color="auto" w:fill="FFFFFF"/>
      <w:lang w:val="ru-RU"/>
    </w:rPr>
  </w:style>
  <w:style w:type="character" w:customStyle="1" w:styleId="Arial85pt0ptExact">
    <w:name w:val="Основной текст + Arial;8;5 pt;Интервал 0 pt Exact"/>
    <w:basedOn w:val="a0"/>
    <w:rsid w:val="00BB52A2"/>
    <w:rPr>
      <w:rFonts w:ascii="Arial" w:eastAsia="Arial" w:hAnsi="Arial" w:cs="Arial"/>
      <w:b w:val="0"/>
      <w:bCs w:val="0"/>
      <w:i w:val="0"/>
      <w:iCs w:val="0"/>
      <w:smallCaps w:val="0"/>
      <w:strike w:val="0"/>
      <w:spacing w:val="-8"/>
      <w:sz w:val="17"/>
      <w:szCs w:val="17"/>
      <w:u w:val="none"/>
    </w:rPr>
  </w:style>
  <w:style w:type="character" w:customStyle="1" w:styleId="Arial95pt">
    <w:name w:val="Основной текст + Arial;9;5 pt"/>
    <w:basedOn w:val="a0"/>
    <w:rsid w:val="00BB52A2"/>
    <w:rPr>
      <w:rFonts w:ascii="Arial" w:eastAsia="Arial" w:hAnsi="Arial" w:cs="Arial"/>
      <w:b w:val="0"/>
      <w:bCs w:val="0"/>
      <w:i w:val="0"/>
      <w:iCs w:val="0"/>
      <w:smallCaps w:val="0"/>
      <w:strike w:val="0"/>
      <w:color w:val="000000"/>
      <w:spacing w:val="-10"/>
      <w:w w:val="100"/>
      <w:position w:val="0"/>
      <w:sz w:val="19"/>
      <w:szCs w:val="19"/>
      <w:u w:val="none"/>
      <w:lang w:val="ru-RU"/>
    </w:rPr>
  </w:style>
  <w:style w:type="paragraph" w:customStyle="1" w:styleId="310">
    <w:name w:val="Основной текст 31"/>
    <w:basedOn w:val="12"/>
    <w:rsid w:val="00BB52A2"/>
    <w:pPr>
      <w:widowControl/>
      <w:jc w:val="both"/>
    </w:pPr>
    <w:rPr>
      <w:snapToGrid/>
      <w:sz w:val="24"/>
    </w:rPr>
  </w:style>
  <w:style w:type="paragraph" w:customStyle="1" w:styleId="aff1">
    <w:name w:val="Произведения"/>
    <w:basedOn w:val="a"/>
    <w:rsid w:val="00BB52A2"/>
    <w:pPr>
      <w:tabs>
        <w:tab w:val="left" w:pos="7513"/>
      </w:tabs>
      <w:ind w:left="1134" w:right="567"/>
      <w:jc w:val="center"/>
    </w:pPr>
    <w:rPr>
      <w:szCs w:val="20"/>
    </w:rPr>
  </w:style>
  <w:style w:type="paragraph" w:customStyle="1" w:styleId="aff2">
    <w:name w:val="Аннотации"/>
    <w:basedOn w:val="a"/>
    <w:rsid w:val="00BB52A2"/>
    <w:pPr>
      <w:ind w:firstLine="284"/>
      <w:jc w:val="both"/>
    </w:pPr>
    <w:rPr>
      <w:sz w:val="22"/>
      <w:szCs w:val="20"/>
    </w:rPr>
  </w:style>
  <w:style w:type="paragraph" w:customStyle="1" w:styleId="FR1">
    <w:name w:val="FR1"/>
    <w:rsid w:val="00BB52A2"/>
    <w:pPr>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c1">
    <w:name w:val="c1"/>
    <w:basedOn w:val="a0"/>
    <w:rsid w:val="00BB52A2"/>
  </w:style>
  <w:style w:type="paragraph" w:customStyle="1" w:styleId="aff3">
    <w:name w:val="задвтекс"/>
    <w:basedOn w:val="a"/>
    <w:rsid w:val="00BB52A2"/>
    <w:pPr>
      <w:ind w:left="567"/>
    </w:pPr>
    <w:rPr>
      <w:szCs w:val="20"/>
    </w:rPr>
  </w:style>
  <w:style w:type="paragraph" w:customStyle="1" w:styleId="aff4">
    <w:name w:val="Стиль после центра"/>
    <w:basedOn w:val="a"/>
    <w:next w:val="a"/>
    <w:rsid w:val="00BB52A2"/>
    <w:pPr>
      <w:widowControl w:val="0"/>
      <w:ind w:firstLine="567"/>
      <w:jc w:val="both"/>
    </w:pPr>
    <w:rPr>
      <w:szCs w:val="20"/>
    </w:rPr>
  </w:style>
  <w:style w:type="paragraph" w:customStyle="1" w:styleId="ParagraphStyle">
    <w:name w:val="Paragraph Style"/>
    <w:rsid w:val="00BB52A2"/>
    <w:pPr>
      <w:autoSpaceDE w:val="0"/>
      <w:autoSpaceDN w:val="0"/>
      <w:adjustRightInd w:val="0"/>
      <w:spacing w:after="0" w:line="240" w:lineRule="auto"/>
    </w:pPr>
    <w:rPr>
      <w:rFonts w:ascii="Arial" w:hAnsi="Arial" w:cs="Arial"/>
      <w:sz w:val="24"/>
      <w:szCs w:val="24"/>
    </w:rPr>
  </w:style>
  <w:style w:type="paragraph" w:customStyle="1" w:styleId="western">
    <w:name w:val="western"/>
    <w:basedOn w:val="a"/>
    <w:rsid w:val="00BB52A2"/>
    <w:pPr>
      <w:spacing w:before="100" w:beforeAutospacing="1" w:after="100" w:afterAutospacing="1"/>
    </w:pPr>
  </w:style>
  <w:style w:type="character" w:customStyle="1" w:styleId="c10">
    <w:name w:val="c10"/>
    <w:basedOn w:val="a0"/>
    <w:rsid w:val="00BB52A2"/>
  </w:style>
  <w:style w:type="paragraph" w:customStyle="1" w:styleId="c4">
    <w:name w:val="c4"/>
    <w:basedOn w:val="a"/>
    <w:uiPriority w:val="99"/>
    <w:rsid w:val="00BB52A2"/>
    <w:pPr>
      <w:spacing w:before="100" w:beforeAutospacing="1" w:after="100" w:afterAutospacing="1"/>
    </w:pPr>
  </w:style>
  <w:style w:type="paragraph" w:customStyle="1" w:styleId="c18">
    <w:name w:val="c18"/>
    <w:basedOn w:val="a"/>
    <w:rsid w:val="00BB52A2"/>
    <w:pPr>
      <w:spacing w:before="100" w:beforeAutospacing="1" w:after="100" w:afterAutospacing="1"/>
    </w:pPr>
  </w:style>
  <w:style w:type="character" w:customStyle="1" w:styleId="FontStyle12">
    <w:name w:val="Font Style12"/>
    <w:rsid w:val="00BB52A2"/>
    <w:rPr>
      <w:rFonts w:ascii="Segoe UI" w:hAnsi="Segoe UI" w:cs="Segoe UI"/>
      <w:b/>
      <w:bCs/>
      <w:sz w:val="18"/>
      <w:szCs w:val="18"/>
    </w:rPr>
  </w:style>
  <w:style w:type="character" w:customStyle="1" w:styleId="FontStyle23">
    <w:name w:val="Font Style23"/>
    <w:rsid w:val="00BB52A2"/>
    <w:rPr>
      <w:rFonts w:ascii="Times New Roman" w:hAnsi="Times New Roman" w:cs="Times New Roman"/>
      <w:b/>
      <w:bCs/>
      <w:sz w:val="20"/>
      <w:szCs w:val="20"/>
    </w:rPr>
  </w:style>
  <w:style w:type="character" w:customStyle="1" w:styleId="c7">
    <w:name w:val="c7"/>
    <w:basedOn w:val="a0"/>
    <w:rsid w:val="00BB52A2"/>
  </w:style>
  <w:style w:type="character" w:customStyle="1" w:styleId="c45">
    <w:name w:val="c45"/>
    <w:basedOn w:val="a0"/>
    <w:rsid w:val="00BB52A2"/>
  </w:style>
  <w:style w:type="paragraph" w:customStyle="1" w:styleId="p13">
    <w:name w:val="p13"/>
    <w:basedOn w:val="a"/>
    <w:rsid w:val="00BB52A2"/>
    <w:pPr>
      <w:spacing w:before="100" w:beforeAutospacing="1" w:after="100" w:afterAutospacing="1"/>
    </w:pPr>
  </w:style>
  <w:style w:type="paragraph" w:customStyle="1" w:styleId="p14">
    <w:name w:val="p14"/>
    <w:basedOn w:val="a"/>
    <w:rsid w:val="00BB52A2"/>
    <w:pPr>
      <w:spacing w:before="100" w:beforeAutospacing="1" w:after="100" w:afterAutospacing="1"/>
    </w:pPr>
  </w:style>
  <w:style w:type="character" w:customStyle="1" w:styleId="s2">
    <w:name w:val="s2"/>
    <w:basedOn w:val="a0"/>
    <w:rsid w:val="00BB52A2"/>
  </w:style>
  <w:style w:type="character" w:customStyle="1" w:styleId="s1">
    <w:name w:val="s1"/>
    <w:basedOn w:val="a0"/>
    <w:rsid w:val="00BB52A2"/>
  </w:style>
  <w:style w:type="paragraph" w:customStyle="1" w:styleId="p15">
    <w:name w:val="p15"/>
    <w:basedOn w:val="a"/>
    <w:rsid w:val="00BB52A2"/>
    <w:pPr>
      <w:spacing w:before="100" w:beforeAutospacing="1" w:after="100" w:afterAutospacing="1"/>
    </w:pPr>
  </w:style>
  <w:style w:type="character" w:customStyle="1" w:styleId="c9">
    <w:name w:val="c9"/>
    <w:basedOn w:val="a0"/>
    <w:rsid w:val="00BB52A2"/>
  </w:style>
  <w:style w:type="paragraph" w:customStyle="1" w:styleId="Standard">
    <w:name w:val="Standard"/>
    <w:rsid w:val="00BB52A2"/>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TableContents">
    <w:name w:val="Table Contents"/>
    <w:basedOn w:val="Standard"/>
    <w:rsid w:val="00BB52A2"/>
    <w:pPr>
      <w:suppressLineNumbers/>
    </w:pPr>
  </w:style>
  <w:style w:type="paragraph" w:customStyle="1" w:styleId="aff5">
    <w:name w:val="абзац"/>
    <w:basedOn w:val="a"/>
    <w:uiPriority w:val="99"/>
    <w:rsid w:val="00BB52A2"/>
    <w:pPr>
      <w:ind w:firstLine="851"/>
      <w:jc w:val="both"/>
    </w:pPr>
    <w:rPr>
      <w:sz w:val="26"/>
      <w:szCs w:val="20"/>
    </w:rPr>
  </w:style>
  <w:style w:type="character" w:customStyle="1" w:styleId="c6">
    <w:name w:val="c6"/>
    <w:basedOn w:val="a0"/>
    <w:rsid w:val="00BB52A2"/>
  </w:style>
  <w:style w:type="paragraph" w:customStyle="1" w:styleId="Noeeu1">
    <w:name w:val="Noeeu1"/>
    <w:basedOn w:val="a"/>
    <w:uiPriority w:val="99"/>
    <w:rsid w:val="00BB52A2"/>
    <w:pPr>
      <w:spacing w:line="360" w:lineRule="auto"/>
      <w:ind w:firstLine="720"/>
      <w:jc w:val="both"/>
    </w:pPr>
    <w:rPr>
      <w:rFonts w:ascii="TimesDL" w:hAnsi="TimesDL" w:cs="TimesDL"/>
      <w:spacing w:val="8"/>
      <w:sz w:val="28"/>
      <w:szCs w:val="28"/>
    </w:rPr>
  </w:style>
  <w:style w:type="paragraph" w:customStyle="1" w:styleId="FR3">
    <w:name w:val="FR3"/>
    <w:uiPriority w:val="99"/>
    <w:rsid w:val="00BB52A2"/>
    <w:pPr>
      <w:widowControl w:val="0"/>
      <w:spacing w:before="160" w:after="0" w:line="240" w:lineRule="auto"/>
    </w:pPr>
    <w:rPr>
      <w:rFonts w:ascii="Arial" w:eastAsia="Times New Roman" w:hAnsi="Arial" w:cs="Arial"/>
      <w:sz w:val="24"/>
      <w:szCs w:val="24"/>
      <w:lang w:eastAsia="ru-RU"/>
    </w:rPr>
  </w:style>
  <w:style w:type="paragraph" w:customStyle="1" w:styleId="211">
    <w:name w:val="Основной текст 21"/>
    <w:basedOn w:val="a"/>
    <w:rsid w:val="00BB52A2"/>
    <w:pPr>
      <w:tabs>
        <w:tab w:val="left" w:pos="8222"/>
      </w:tabs>
      <w:ind w:right="-1759"/>
    </w:pPr>
    <w:rPr>
      <w:sz w:val="28"/>
      <w:szCs w:val="20"/>
    </w:rPr>
  </w:style>
  <w:style w:type="paragraph" w:customStyle="1" w:styleId="zagarial100">
    <w:name w:val="zag_arial_100"/>
    <w:basedOn w:val="a"/>
    <w:rsid w:val="00BB52A2"/>
    <w:pPr>
      <w:spacing w:before="100" w:beforeAutospacing="1" w:after="100" w:afterAutospacing="1"/>
      <w:jc w:val="center"/>
    </w:pPr>
    <w:rPr>
      <w:rFonts w:ascii="Arial" w:hAnsi="Arial" w:cs="Arial"/>
      <w:b/>
      <w:bCs/>
    </w:rPr>
  </w:style>
  <w:style w:type="character" w:customStyle="1" w:styleId="spelle">
    <w:name w:val="spelle"/>
    <w:basedOn w:val="a0"/>
    <w:rsid w:val="00BB52A2"/>
  </w:style>
  <w:style w:type="character" w:customStyle="1" w:styleId="35">
    <w:name w:val="Заголовок №3"/>
    <w:basedOn w:val="a0"/>
    <w:rsid w:val="005A546F"/>
    <w:rPr>
      <w:rFonts w:ascii="Arial" w:eastAsia="Arial" w:hAnsi="Arial" w:cs="Arial"/>
      <w:b w:val="0"/>
      <w:bCs w:val="0"/>
      <w:i w:val="0"/>
      <w:iCs w:val="0"/>
      <w:smallCaps w:val="0"/>
      <w:strike w:val="0"/>
      <w:spacing w:val="0"/>
      <w:sz w:val="20"/>
      <w:szCs w:val="20"/>
      <w:u w:val="single"/>
    </w:rPr>
  </w:style>
  <w:style w:type="paragraph" w:customStyle="1" w:styleId="36">
    <w:name w:val="Знак Знак3"/>
    <w:basedOn w:val="a"/>
    <w:rsid w:val="00B06406"/>
    <w:pPr>
      <w:spacing w:after="160" w:line="240" w:lineRule="exact"/>
    </w:pPr>
    <w:rPr>
      <w:rFonts w:ascii="Verdana" w:hAnsi="Verdana" w:cs="Verdana"/>
      <w:sz w:val="20"/>
      <w:szCs w:val="20"/>
      <w:lang w:val="en-US" w:eastAsia="en-US"/>
    </w:rPr>
  </w:style>
  <w:style w:type="character" w:customStyle="1" w:styleId="HTML">
    <w:name w:val="Стандартный HTML Знак"/>
    <w:basedOn w:val="a0"/>
    <w:link w:val="HTML0"/>
    <w:uiPriority w:val="99"/>
    <w:semiHidden/>
    <w:rsid w:val="000858F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85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
    <w:name w:val="head"/>
    <w:basedOn w:val="a"/>
    <w:rsid w:val="000858FB"/>
    <w:pPr>
      <w:shd w:val="clear" w:color="auto" w:fill="9ABAE0"/>
      <w:spacing w:before="26" w:after="26"/>
      <w:jc w:val="center"/>
    </w:pPr>
    <w:rPr>
      <w:sz w:val="20"/>
      <w:szCs w:val="20"/>
    </w:rPr>
  </w:style>
  <w:style w:type="paragraph" w:customStyle="1" w:styleId="zagol">
    <w:name w:val="zagol"/>
    <w:basedOn w:val="a"/>
    <w:rsid w:val="000858FB"/>
    <w:pPr>
      <w:jc w:val="center"/>
    </w:pPr>
    <w:rPr>
      <w:sz w:val="20"/>
      <w:szCs w:val="20"/>
    </w:rPr>
  </w:style>
  <w:style w:type="paragraph" w:customStyle="1" w:styleId="searchb">
    <w:name w:val="search_b"/>
    <w:basedOn w:val="a"/>
    <w:rsid w:val="000858FB"/>
    <w:pPr>
      <w:shd w:val="clear" w:color="auto" w:fill="9ABAE0"/>
      <w:spacing w:before="52" w:after="26"/>
      <w:jc w:val="center"/>
    </w:pPr>
    <w:rPr>
      <w:rFonts w:ascii="Verdana" w:hAnsi="Verdana"/>
      <w:b/>
      <w:bCs/>
      <w:color w:val="FFFFFF"/>
      <w:sz w:val="20"/>
      <w:szCs w:val="20"/>
    </w:rPr>
  </w:style>
  <w:style w:type="paragraph" w:customStyle="1" w:styleId="searcht">
    <w:name w:val="search_t"/>
    <w:basedOn w:val="a"/>
    <w:rsid w:val="000858FB"/>
    <w:pPr>
      <w:spacing w:before="26" w:after="26"/>
    </w:pPr>
    <w:rPr>
      <w:rFonts w:ascii="Verdana" w:hAnsi="Verdana"/>
      <w:sz w:val="20"/>
      <w:szCs w:val="20"/>
    </w:rPr>
  </w:style>
  <w:style w:type="paragraph" w:customStyle="1" w:styleId="menulinevert">
    <w:name w:val="menu_line_vert"/>
    <w:basedOn w:val="a"/>
    <w:rsid w:val="000858FB"/>
    <w:pPr>
      <w:spacing w:before="26" w:after="26"/>
      <w:textAlignment w:val="top"/>
    </w:pPr>
    <w:rPr>
      <w:sz w:val="20"/>
      <w:szCs w:val="20"/>
    </w:rPr>
  </w:style>
  <w:style w:type="paragraph" w:customStyle="1" w:styleId="menulinevert2">
    <w:name w:val="menu_line_vert2"/>
    <w:basedOn w:val="a"/>
    <w:rsid w:val="000858FB"/>
    <w:pPr>
      <w:spacing w:before="26" w:after="26"/>
    </w:pPr>
    <w:rPr>
      <w:sz w:val="20"/>
      <w:szCs w:val="20"/>
    </w:rPr>
  </w:style>
  <w:style w:type="paragraph" w:customStyle="1" w:styleId="logo">
    <w:name w:val="logo"/>
    <w:basedOn w:val="a"/>
    <w:rsid w:val="000858FB"/>
    <w:pPr>
      <w:spacing w:before="26" w:after="26"/>
      <w:textAlignment w:val="bottom"/>
    </w:pPr>
    <w:rPr>
      <w:sz w:val="20"/>
      <w:szCs w:val="20"/>
    </w:rPr>
  </w:style>
  <w:style w:type="paragraph" w:customStyle="1" w:styleId="text">
    <w:name w:val="text"/>
    <w:basedOn w:val="a"/>
    <w:rsid w:val="000858FB"/>
    <w:pPr>
      <w:spacing w:before="26" w:after="26"/>
      <w:ind w:left="26" w:right="26"/>
    </w:pPr>
    <w:rPr>
      <w:sz w:val="20"/>
      <w:szCs w:val="20"/>
    </w:rPr>
  </w:style>
  <w:style w:type="paragraph" w:customStyle="1" w:styleId="fotopic">
    <w:name w:val="foto_pic"/>
    <w:basedOn w:val="a"/>
    <w:rsid w:val="000858FB"/>
    <w:pPr>
      <w:pBdr>
        <w:top w:val="single" w:sz="4" w:space="0" w:color="AAAAAA"/>
        <w:left w:val="single" w:sz="4" w:space="0" w:color="AAAAAA"/>
        <w:bottom w:val="single" w:sz="4" w:space="0" w:color="AAAAAA"/>
        <w:right w:val="single" w:sz="4" w:space="0" w:color="AAAAAA"/>
      </w:pBdr>
      <w:shd w:val="clear" w:color="auto" w:fill="6C90C0"/>
      <w:spacing w:before="26" w:after="26"/>
      <w:ind w:left="26" w:right="26"/>
      <w:textAlignment w:val="center"/>
    </w:pPr>
    <w:rPr>
      <w:sz w:val="20"/>
      <w:szCs w:val="20"/>
    </w:rPr>
  </w:style>
  <w:style w:type="paragraph" w:customStyle="1" w:styleId="fotogor">
    <w:name w:val="foto_gor"/>
    <w:basedOn w:val="a"/>
    <w:rsid w:val="000858FB"/>
    <w:pPr>
      <w:spacing w:before="26" w:after="26"/>
      <w:ind w:left="26" w:right="26"/>
    </w:pPr>
    <w:rPr>
      <w:sz w:val="20"/>
      <w:szCs w:val="20"/>
    </w:rPr>
  </w:style>
  <w:style w:type="paragraph" w:customStyle="1" w:styleId="fototext">
    <w:name w:val="foto_text"/>
    <w:basedOn w:val="a"/>
    <w:rsid w:val="000858FB"/>
    <w:pPr>
      <w:spacing w:before="26" w:after="26"/>
      <w:ind w:left="65"/>
    </w:pPr>
    <w:rPr>
      <w:sz w:val="20"/>
      <w:szCs w:val="20"/>
    </w:rPr>
  </w:style>
  <w:style w:type="paragraph" w:customStyle="1" w:styleId="col1">
    <w:name w:val="col1"/>
    <w:basedOn w:val="a"/>
    <w:rsid w:val="000858FB"/>
    <w:pPr>
      <w:pBdr>
        <w:top w:val="single" w:sz="4" w:space="0" w:color="EFC98F"/>
        <w:left w:val="single" w:sz="4" w:space="0" w:color="EFC98F"/>
        <w:bottom w:val="single" w:sz="4" w:space="0" w:color="EFC98F"/>
        <w:right w:val="single" w:sz="4" w:space="0" w:color="EFC98F"/>
      </w:pBdr>
      <w:shd w:val="clear" w:color="auto" w:fill="FFFFAC"/>
      <w:spacing w:before="26" w:after="26"/>
    </w:pPr>
    <w:rPr>
      <w:color w:val="000000"/>
      <w:sz w:val="20"/>
      <w:szCs w:val="20"/>
    </w:rPr>
  </w:style>
  <w:style w:type="paragraph" w:customStyle="1" w:styleId="col1sel">
    <w:name w:val="col1_sel"/>
    <w:basedOn w:val="a"/>
    <w:rsid w:val="000858FB"/>
    <w:pPr>
      <w:pBdr>
        <w:top w:val="single" w:sz="4" w:space="0" w:color="EFC98F"/>
        <w:left w:val="single" w:sz="4" w:space="0" w:color="EFC98F"/>
        <w:bottom w:val="single" w:sz="4" w:space="0" w:color="EFC98F"/>
        <w:right w:val="single" w:sz="4" w:space="0" w:color="EFC98F"/>
      </w:pBdr>
      <w:shd w:val="clear" w:color="auto" w:fill="FFF2AC"/>
      <w:spacing w:before="26" w:after="26"/>
    </w:pPr>
    <w:rPr>
      <w:color w:val="000000"/>
      <w:sz w:val="20"/>
      <w:szCs w:val="20"/>
    </w:rPr>
  </w:style>
  <w:style w:type="paragraph" w:customStyle="1" w:styleId="col1click">
    <w:name w:val="col1_click"/>
    <w:basedOn w:val="a"/>
    <w:rsid w:val="000858FB"/>
    <w:pPr>
      <w:pBdr>
        <w:top w:val="single" w:sz="4" w:space="0" w:color="EFC98F"/>
        <w:left w:val="single" w:sz="4" w:space="0" w:color="EFC98F"/>
        <w:bottom w:val="single" w:sz="4" w:space="0" w:color="EFC98F"/>
        <w:right w:val="single" w:sz="4" w:space="0" w:color="EFC98F"/>
      </w:pBdr>
      <w:shd w:val="clear" w:color="auto" w:fill="FFFFAC"/>
      <w:spacing w:before="26" w:after="26"/>
    </w:pPr>
    <w:rPr>
      <w:color w:val="000000"/>
      <w:sz w:val="20"/>
      <w:szCs w:val="20"/>
    </w:rPr>
  </w:style>
  <w:style w:type="paragraph" w:customStyle="1" w:styleId="col2">
    <w:name w:val="col2"/>
    <w:basedOn w:val="a"/>
    <w:rsid w:val="000858FB"/>
    <w:pPr>
      <w:pBdr>
        <w:top w:val="single" w:sz="4" w:space="0" w:color="EFC98F"/>
        <w:left w:val="single" w:sz="4" w:space="0" w:color="EFC98F"/>
        <w:bottom w:val="single" w:sz="4" w:space="0" w:color="EFC98F"/>
        <w:right w:val="single" w:sz="4" w:space="0" w:color="EFC98F"/>
      </w:pBdr>
      <w:shd w:val="clear" w:color="auto" w:fill="FFF19D"/>
      <w:spacing w:before="26" w:after="26"/>
    </w:pPr>
    <w:rPr>
      <w:color w:val="000000"/>
      <w:sz w:val="20"/>
      <w:szCs w:val="20"/>
    </w:rPr>
  </w:style>
  <w:style w:type="paragraph" w:customStyle="1" w:styleId="col2sel">
    <w:name w:val="col2_sel"/>
    <w:basedOn w:val="a"/>
    <w:rsid w:val="000858FB"/>
    <w:pPr>
      <w:pBdr>
        <w:top w:val="single" w:sz="4" w:space="0" w:color="EFC98F"/>
        <w:left w:val="single" w:sz="4" w:space="0" w:color="EFC98F"/>
        <w:bottom w:val="single" w:sz="4" w:space="0" w:color="EFC98F"/>
        <w:right w:val="single" w:sz="4" w:space="0" w:color="EFC98F"/>
      </w:pBdr>
      <w:shd w:val="clear" w:color="auto" w:fill="FFED86"/>
      <w:spacing w:before="26" w:after="26"/>
    </w:pPr>
    <w:rPr>
      <w:color w:val="000000"/>
      <w:sz w:val="20"/>
      <w:szCs w:val="20"/>
    </w:rPr>
  </w:style>
  <w:style w:type="paragraph" w:customStyle="1" w:styleId="col2click">
    <w:name w:val="col2_click"/>
    <w:basedOn w:val="a"/>
    <w:rsid w:val="000858FB"/>
    <w:pPr>
      <w:pBdr>
        <w:top w:val="single" w:sz="4" w:space="0" w:color="EFC98F"/>
        <w:left w:val="single" w:sz="4" w:space="0" w:color="EFC98F"/>
        <w:bottom w:val="single" w:sz="4" w:space="0" w:color="EFC98F"/>
        <w:right w:val="single" w:sz="4" w:space="0" w:color="EFC98F"/>
      </w:pBdr>
      <w:shd w:val="clear" w:color="auto" w:fill="FFFFAC"/>
      <w:spacing w:before="26" w:after="26"/>
    </w:pPr>
    <w:rPr>
      <w:color w:val="000000"/>
      <w:sz w:val="20"/>
      <w:szCs w:val="20"/>
    </w:rPr>
  </w:style>
  <w:style w:type="paragraph" w:customStyle="1" w:styleId="col3">
    <w:name w:val="col3"/>
    <w:basedOn w:val="a"/>
    <w:rsid w:val="000858FB"/>
    <w:pPr>
      <w:pBdr>
        <w:top w:val="single" w:sz="4" w:space="0" w:color="EFC98F"/>
        <w:left w:val="single" w:sz="4" w:space="0" w:color="EFC98F"/>
        <w:bottom w:val="single" w:sz="4" w:space="0" w:color="EFC98F"/>
        <w:right w:val="single" w:sz="4" w:space="0" w:color="EFC98F"/>
      </w:pBdr>
      <w:shd w:val="clear" w:color="auto" w:fill="ECBD77"/>
      <w:spacing w:before="26" w:after="26"/>
    </w:pPr>
    <w:rPr>
      <w:b/>
      <w:bCs/>
      <w:color w:val="000000"/>
      <w:sz w:val="20"/>
      <w:szCs w:val="20"/>
    </w:rPr>
  </w:style>
  <w:style w:type="paragraph" w:customStyle="1" w:styleId="col3sel">
    <w:name w:val="col3_sel"/>
    <w:basedOn w:val="a"/>
    <w:rsid w:val="000858FB"/>
    <w:pPr>
      <w:pBdr>
        <w:top w:val="single" w:sz="4" w:space="0" w:color="EFC98F"/>
        <w:left w:val="single" w:sz="4" w:space="0" w:color="EFC98F"/>
        <w:bottom w:val="single" w:sz="4" w:space="0" w:color="EFC98F"/>
        <w:right w:val="single" w:sz="4" w:space="0" w:color="EFC98F"/>
      </w:pBdr>
      <w:shd w:val="clear" w:color="auto" w:fill="ECBD77"/>
      <w:spacing w:before="26" w:after="26"/>
    </w:pPr>
    <w:rPr>
      <w:b/>
      <w:bCs/>
      <w:color w:val="000000"/>
      <w:sz w:val="20"/>
      <w:szCs w:val="20"/>
    </w:rPr>
  </w:style>
  <w:style w:type="paragraph" w:customStyle="1" w:styleId="col3click">
    <w:name w:val="col3_click"/>
    <w:basedOn w:val="a"/>
    <w:rsid w:val="000858FB"/>
    <w:pPr>
      <w:pBdr>
        <w:top w:val="single" w:sz="4" w:space="0" w:color="EFC98F"/>
        <w:left w:val="single" w:sz="4" w:space="0" w:color="EFC98F"/>
        <w:bottom w:val="single" w:sz="4" w:space="0" w:color="EFC98F"/>
        <w:right w:val="single" w:sz="4" w:space="0" w:color="EFC98F"/>
      </w:pBdr>
      <w:shd w:val="clear" w:color="auto" w:fill="FFFFAC"/>
      <w:spacing w:before="26" w:after="26"/>
    </w:pPr>
    <w:rPr>
      <w:color w:val="000000"/>
      <w:sz w:val="20"/>
      <w:szCs w:val="20"/>
    </w:rPr>
  </w:style>
  <w:style w:type="paragraph" w:customStyle="1" w:styleId="col4">
    <w:name w:val="col4"/>
    <w:basedOn w:val="a"/>
    <w:rsid w:val="000858FB"/>
    <w:pPr>
      <w:pBdr>
        <w:top w:val="dotted" w:sz="4" w:space="0" w:color="auto"/>
        <w:left w:val="dotted" w:sz="4" w:space="0" w:color="auto"/>
        <w:bottom w:val="dotted" w:sz="4" w:space="0" w:color="auto"/>
        <w:right w:val="dotted" w:sz="4" w:space="0" w:color="auto"/>
      </w:pBdr>
      <w:shd w:val="clear" w:color="auto" w:fill="FFFFAC"/>
      <w:spacing w:before="26" w:after="26"/>
    </w:pPr>
    <w:rPr>
      <w:color w:val="000000"/>
      <w:sz w:val="20"/>
      <w:szCs w:val="20"/>
    </w:rPr>
  </w:style>
  <w:style w:type="paragraph" w:customStyle="1" w:styleId="col4sel">
    <w:name w:val="col4_sel"/>
    <w:basedOn w:val="a"/>
    <w:rsid w:val="000858FB"/>
    <w:pPr>
      <w:pBdr>
        <w:top w:val="single" w:sz="4" w:space="0" w:color="EFC98F"/>
        <w:left w:val="single" w:sz="4" w:space="0" w:color="EFC98F"/>
        <w:bottom w:val="single" w:sz="4" w:space="0" w:color="EFC98F"/>
        <w:right w:val="single" w:sz="4" w:space="0" w:color="EFC98F"/>
      </w:pBdr>
      <w:shd w:val="clear" w:color="auto" w:fill="FFF2AC"/>
      <w:spacing w:before="26" w:after="26"/>
    </w:pPr>
    <w:rPr>
      <w:color w:val="000000"/>
      <w:sz w:val="20"/>
      <w:szCs w:val="20"/>
    </w:rPr>
  </w:style>
  <w:style w:type="paragraph" w:customStyle="1" w:styleId="col4click">
    <w:name w:val="col4_click"/>
    <w:basedOn w:val="a"/>
    <w:rsid w:val="000858FB"/>
    <w:pPr>
      <w:pBdr>
        <w:top w:val="single" w:sz="4" w:space="0" w:color="EFC98F"/>
        <w:left w:val="single" w:sz="4" w:space="0" w:color="EFC98F"/>
        <w:bottom w:val="single" w:sz="4" w:space="0" w:color="EFC98F"/>
        <w:right w:val="single" w:sz="4" w:space="0" w:color="EFC98F"/>
      </w:pBdr>
      <w:shd w:val="clear" w:color="auto" w:fill="FFFFAC"/>
      <w:spacing w:before="26" w:after="26"/>
    </w:pPr>
    <w:rPr>
      <w:color w:val="000000"/>
      <w:sz w:val="20"/>
      <w:szCs w:val="20"/>
    </w:rPr>
  </w:style>
  <w:style w:type="paragraph" w:customStyle="1" w:styleId="block">
    <w:name w:val="block"/>
    <w:basedOn w:val="a"/>
    <w:rsid w:val="000858FB"/>
    <w:pPr>
      <w:pBdr>
        <w:top w:val="single" w:sz="4" w:space="0" w:color="FFE38C"/>
        <w:left w:val="single" w:sz="4" w:space="0" w:color="FFE38C"/>
        <w:bottom w:val="single" w:sz="4" w:space="0" w:color="FFE38C"/>
        <w:right w:val="single" w:sz="4" w:space="0" w:color="FFE38C"/>
      </w:pBdr>
      <w:shd w:val="clear" w:color="auto" w:fill="FFFFB0"/>
      <w:spacing w:before="26" w:after="26"/>
    </w:pPr>
    <w:rPr>
      <w:sz w:val="20"/>
      <w:szCs w:val="20"/>
    </w:rPr>
  </w:style>
  <w:style w:type="paragraph" w:customStyle="1" w:styleId="blockselect">
    <w:name w:val="block_select"/>
    <w:basedOn w:val="a"/>
    <w:rsid w:val="000858FB"/>
    <w:pPr>
      <w:pBdr>
        <w:top w:val="single" w:sz="4" w:space="0" w:color="FFE38C"/>
        <w:left w:val="single" w:sz="4" w:space="0" w:color="FFE38C"/>
        <w:bottom w:val="single" w:sz="4" w:space="0" w:color="FFE38C"/>
        <w:right w:val="single" w:sz="4" w:space="0" w:color="FFE38C"/>
      </w:pBdr>
      <w:shd w:val="clear" w:color="auto" w:fill="FFE38C"/>
      <w:spacing w:before="26" w:after="26"/>
    </w:pPr>
    <w:rPr>
      <w:sz w:val="20"/>
      <w:szCs w:val="20"/>
    </w:rPr>
  </w:style>
  <w:style w:type="paragraph" w:customStyle="1" w:styleId="style12">
    <w:name w:val="style12"/>
    <w:basedOn w:val="a"/>
    <w:rsid w:val="000858FB"/>
    <w:pPr>
      <w:spacing w:before="26" w:after="26"/>
    </w:pPr>
    <w:rPr>
      <w:sz w:val="20"/>
      <w:szCs w:val="20"/>
    </w:rPr>
  </w:style>
  <w:style w:type="character" w:customStyle="1" w:styleId="fontstyle71">
    <w:name w:val="fontstyle71"/>
    <w:basedOn w:val="a0"/>
    <w:rsid w:val="000858FB"/>
  </w:style>
  <w:style w:type="paragraph" w:customStyle="1" w:styleId="style10">
    <w:name w:val="style10"/>
    <w:basedOn w:val="a"/>
    <w:rsid w:val="000858FB"/>
    <w:pPr>
      <w:spacing w:before="26" w:after="26"/>
    </w:pPr>
    <w:rPr>
      <w:sz w:val="20"/>
      <w:szCs w:val="20"/>
    </w:rPr>
  </w:style>
  <w:style w:type="paragraph" w:customStyle="1" w:styleId="style19">
    <w:name w:val="style19"/>
    <w:basedOn w:val="a"/>
    <w:rsid w:val="000858FB"/>
    <w:pPr>
      <w:spacing w:before="26" w:after="26"/>
    </w:pPr>
    <w:rPr>
      <w:sz w:val="20"/>
      <w:szCs w:val="20"/>
    </w:rPr>
  </w:style>
  <w:style w:type="character" w:customStyle="1" w:styleId="dash041e0431044b0447043d044b0439char1">
    <w:name w:val="dash041e0431044b0447043d044b0439char1"/>
    <w:basedOn w:val="a0"/>
    <w:rsid w:val="000858FB"/>
  </w:style>
  <w:style w:type="character" w:customStyle="1" w:styleId="st">
    <w:name w:val="st"/>
    <w:basedOn w:val="a0"/>
    <w:rsid w:val="000858FB"/>
  </w:style>
  <w:style w:type="paragraph" w:customStyle="1" w:styleId="ConsNormal">
    <w:name w:val="ConsNormal"/>
    <w:rsid w:val="009D34AB"/>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61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ru/db-mon/mo/Data/d_04/1089.html" TargetMode="External"/><Relationship Id="rId18" Type="http://schemas.openxmlformats.org/officeDocument/2006/relationships/footer" Target="footer1.xml"/><Relationship Id="rId26" Type="http://schemas.openxmlformats.org/officeDocument/2006/relationships/hyperlink" Target="http://www.edu.ru/db-mon/mo/Data/d_11/m1994.html" TargetMode="External"/><Relationship Id="rId3" Type="http://schemas.openxmlformats.org/officeDocument/2006/relationships/customXml" Target="../customXml/item3.xml"/><Relationship Id="rId21" Type="http://schemas.openxmlformats.org/officeDocument/2006/relationships/hyperlink" Target="http://www.edu.ru/db-mon/mo/Data/d_09/m320.html" TargetMode="External"/><Relationship Id="rId7" Type="http://schemas.openxmlformats.org/officeDocument/2006/relationships/settings" Target="settings.xml"/><Relationship Id="rId12" Type="http://schemas.openxmlformats.org/officeDocument/2006/relationships/hyperlink" Target="mailto:school2@list.ru" TargetMode="External"/><Relationship Id="rId17" Type="http://schemas.openxmlformats.org/officeDocument/2006/relationships/hyperlink" Target="http://www.edu.ru/db-mon/mo/Data/d_12/m39.html" TargetMode="External"/><Relationship Id="rId25" Type="http://schemas.openxmlformats.org/officeDocument/2006/relationships/hyperlink" Target="http://www.edu.ru/db-mon/mo/Data/d_10/m889.html" TargetMode="External"/><Relationship Id="rId2" Type="http://schemas.openxmlformats.org/officeDocument/2006/relationships/customXml" Target="../customXml/item2.xml"/><Relationship Id="rId16" Type="http://schemas.openxmlformats.org/officeDocument/2006/relationships/hyperlink" Target="http://www.edu.ru/db-mon/mo/Data/d_09/m427.html" TargetMode="External"/><Relationship Id="rId20" Type="http://schemas.openxmlformats.org/officeDocument/2006/relationships/hyperlink" Target="http://www.edu.ru/db-mon/mo/Data/d_08/m16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ru/db-mon/mo/Data/d_08/m241.html" TargetMode="External"/><Relationship Id="rId5" Type="http://schemas.openxmlformats.org/officeDocument/2006/relationships/numbering" Target="numbering.xml"/><Relationship Id="rId15" Type="http://schemas.openxmlformats.org/officeDocument/2006/relationships/hyperlink" Target="http://www.edu.ru/db-mon/mo/Data/d_09/m320.html" TargetMode="External"/><Relationship Id="rId23" Type="http://schemas.openxmlformats.org/officeDocument/2006/relationships/hyperlink" Target="http://www.edu.ru/db-mon/mo/Data/d_12/m39.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du.ru/db-mon/mo/Data/d_04/108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ru/db-mon/mo/Data/d_08/m164.html" TargetMode="External"/><Relationship Id="rId22" Type="http://schemas.openxmlformats.org/officeDocument/2006/relationships/hyperlink" Target="http://www.edu.ru/db-mon/mo/Data/d_09/m427.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386F08A65A22498E670F6249A8D6F0" ma:contentTypeVersion="2" ma:contentTypeDescription="Создание документа." ma:contentTypeScope="" ma:versionID="7a129606f9a55ec47041fbfdd6c103f7">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E4E9D-5A8E-427C-9A47-418AA8D76D26}">
  <ds:schemaRefs>
    <ds:schemaRef ds:uri="http://schemas.microsoft.com/sharepoint/v3/contenttype/forms"/>
  </ds:schemaRefs>
</ds:datastoreItem>
</file>

<file path=customXml/itemProps2.xml><?xml version="1.0" encoding="utf-8"?>
<ds:datastoreItem xmlns:ds="http://schemas.openxmlformats.org/officeDocument/2006/customXml" ds:itemID="{F1627406-5A34-422E-AF25-71CE5852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A57184-DBBE-4046-8451-1DB637FDDF27}">
  <ds:schemaRefs>
    <ds:schemaRef ds:uri="http://schemas.microsoft.com/office/2006/metadata/properties"/>
  </ds:schemaRefs>
</ds:datastoreItem>
</file>

<file path=customXml/itemProps4.xml><?xml version="1.0" encoding="utf-8"?>
<ds:datastoreItem xmlns:ds="http://schemas.openxmlformats.org/officeDocument/2006/customXml" ds:itemID="{650C613B-E6EC-448B-8BDB-66FE4D43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19728</Words>
  <Characters>112452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Образовательнаяпрограмма среднего общего образования </vt:lpstr>
    </vt:vector>
  </TitlesOfParts>
  <Company>Microsoft</Company>
  <LinksUpToDate>false</LinksUpToDate>
  <CharactersWithSpaces>131917</CharactersWithSpaces>
  <SharedDoc>false</SharedDoc>
  <HLinks>
    <vt:vector size="84" baseType="variant">
      <vt:variant>
        <vt:i4>65597</vt:i4>
      </vt:variant>
      <vt:variant>
        <vt:i4>39</vt:i4>
      </vt:variant>
      <vt:variant>
        <vt:i4>0</vt:i4>
      </vt:variant>
      <vt:variant>
        <vt:i4>5</vt:i4>
      </vt:variant>
      <vt:variant>
        <vt:lpwstr>http://www.edu.ru/db-mon/mo/Data/d_11/m1994.html</vt:lpwstr>
      </vt:variant>
      <vt:variant>
        <vt:lpwstr/>
      </vt:variant>
      <vt:variant>
        <vt:i4>3866710</vt:i4>
      </vt:variant>
      <vt:variant>
        <vt:i4>36</vt:i4>
      </vt:variant>
      <vt:variant>
        <vt:i4>0</vt:i4>
      </vt:variant>
      <vt:variant>
        <vt:i4>5</vt:i4>
      </vt:variant>
      <vt:variant>
        <vt:lpwstr>http://www.edu.ru/db-mon/mo/Data/d_10/m889.html</vt:lpwstr>
      </vt:variant>
      <vt:variant>
        <vt:lpwstr/>
      </vt:variant>
      <vt:variant>
        <vt:i4>3670098</vt:i4>
      </vt:variant>
      <vt:variant>
        <vt:i4>33</vt:i4>
      </vt:variant>
      <vt:variant>
        <vt:i4>0</vt:i4>
      </vt:variant>
      <vt:variant>
        <vt:i4>5</vt:i4>
      </vt:variant>
      <vt:variant>
        <vt:lpwstr>http://www.edu.ru/db-mon/mo/Data/d_08/m241.html</vt:lpwstr>
      </vt:variant>
      <vt:variant>
        <vt:lpwstr/>
      </vt:variant>
      <vt:variant>
        <vt:i4>3801098</vt:i4>
      </vt:variant>
      <vt:variant>
        <vt:i4>30</vt:i4>
      </vt:variant>
      <vt:variant>
        <vt:i4>0</vt:i4>
      </vt:variant>
      <vt:variant>
        <vt:i4>5</vt:i4>
      </vt:variant>
      <vt:variant>
        <vt:lpwstr>http://www.edu.ru/db-mon/mo/Data/d_12/m39.html</vt:lpwstr>
      </vt:variant>
      <vt:variant>
        <vt:lpwstr/>
      </vt:variant>
      <vt:variant>
        <vt:i4>3670101</vt:i4>
      </vt:variant>
      <vt:variant>
        <vt:i4>27</vt:i4>
      </vt:variant>
      <vt:variant>
        <vt:i4>0</vt:i4>
      </vt:variant>
      <vt:variant>
        <vt:i4>5</vt:i4>
      </vt:variant>
      <vt:variant>
        <vt:lpwstr>http://www.edu.ru/db-mon/mo/Data/d_09/m427.html</vt:lpwstr>
      </vt:variant>
      <vt:variant>
        <vt:lpwstr/>
      </vt:variant>
      <vt:variant>
        <vt:i4>3670101</vt:i4>
      </vt:variant>
      <vt:variant>
        <vt:i4>24</vt:i4>
      </vt:variant>
      <vt:variant>
        <vt:i4>0</vt:i4>
      </vt:variant>
      <vt:variant>
        <vt:i4>5</vt:i4>
      </vt:variant>
      <vt:variant>
        <vt:lpwstr>http://www.edu.ru/db-mon/mo/Data/d_09/m320.html</vt:lpwstr>
      </vt:variant>
      <vt:variant>
        <vt:lpwstr/>
      </vt:variant>
      <vt:variant>
        <vt:i4>4063312</vt:i4>
      </vt:variant>
      <vt:variant>
        <vt:i4>21</vt:i4>
      </vt:variant>
      <vt:variant>
        <vt:i4>0</vt:i4>
      </vt:variant>
      <vt:variant>
        <vt:i4>5</vt:i4>
      </vt:variant>
      <vt:variant>
        <vt:lpwstr>http://www.edu.ru/db-mon/mo/Data/d_08/m164.html</vt:lpwstr>
      </vt:variant>
      <vt:variant>
        <vt:lpwstr/>
      </vt:variant>
      <vt:variant>
        <vt:i4>3276814</vt:i4>
      </vt:variant>
      <vt:variant>
        <vt:i4>18</vt:i4>
      </vt:variant>
      <vt:variant>
        <vt:i4>0</vt:i4>
      </vt:variant>
      <vt:variant>
        <vt:i4>5</vt:i4>
      </vt:variant>
      <vt:variant>
        <vt:lpwstr>http://www.edu.ru/db-mon/mo/Data/d_04/1089.html</vt:lpwstr>
      </vt:variant>
      <vt:variant>
        <vt:lpwstr/>
      </vt:variant>
      <vt:variant>
        <vt:i4>3801098</vt:i4>
      </vt:variant>
      <vt:variant>
        <vt:i4>15</vt:i4>
      </vt:variant>
      <vt:variant>
        <vt:i4>0</vt:i4>
      </vt:variant>
      <vt:variant>
        <vt:i4>5</vt:i4>
      </vt:variant>
      <vt:variant>
        <vt:lpwstr>http://www.edu.ru/db-mon/mo/Data/d_12/m39.html</vt:lpwstr>
      </vt:variant>
      <vt:variant>
        <vt:lpwstr/>
      </vt:variant>
      <vt:variant>
        <vt:i4>3670101</vt:i4>
      </vt:variant>
      <vt:variant>
        <vt:i4>12</vt:i4>
      </vt:variant>
      <vt:variant>
        <vt:i4>0</vt:i4>
      </vt:variant>
      <vt:variant>
        <vt:i4>5</vt:i4>
      </vt:variant>
      <vt:variant>
        <vt:lpwstr>http://www.edu.ru/db-mon/mo/Data/d_09/m427.html</vt:lpwstr>
      </vt:variant>
      <vt:variant>
        <vt:lpwstr/>
      </vt:variant>
      <vt:variant>
        <vt:i4>3670101</vt:i4>
      </vt:variant>
      <vt:variant>
        <vt:i4>9</vt:i4>
      </vt:variant>
      <vt:variant>
        <vt:i4>0</vt:i4>
      </vt:variant>
      <vt:variant>
        <vt:i4>5</vt:i4>
      </vt:variant>
      <vt:variant>
        <vt:lpwstr>http://www.edu.ru/db-mon/mo/Data/d_09/m320.html</vt:lpwstr>
      </vt:variant>
      <vt:variant>
        <vt:lpwstr/>
      </vt:variant>
      <vt:variant>
        <vt:i4>4063312</vt:i4>
      </vt:variant>
      <vt:variant>
        <vt:i4>6</vt:i4>
      </vt:variant>
      <vt:variant>
        <vt:i4>0</vt:i4>
      </vt:variant>
      <vt:variant>
        <vt:i4>5</vt:i4>
      </vt:variant>
      <vt:variant>
        <vt:lpwstr>http://www.edu.ru/db-mon/mo/Data/d_08/m164.html</vt:lpwstr>
      </vt:variant>
      <vt:variant>
        <vt:lpwstr/>
      </vt:variant>
      <vt:variant>
        <vt:i4>3276814</vt:i4>
      </vt:variant>
      <vt:variant>
        <vt:i4>3</vt:i4>
      </vt:variant>
      <vt:variant>
        <vt:i4>0</vt:i4>
      </vt:variant>
      <vt:variant>
        <vt:i4>5</vt:i4>
      </vt:variant>
      <vt:variant>
        <vt:lpwstr>http://www.edu.ru/db-mon/mo/Data/d_04/1089.html</vt:lpwstr>
      </vt:variant>
      <vt:variant>
        <vt:lpwstr/>
      </vt:variant>
      <vt:variant>
        <vt:i4>6291461</vt:i4>
      </vt:variant>
      <vt:variant>
        <vt:i4>0</vt:i4>
      </vt:variant>
      <vt:variant>
        <vt:i4>0</vt:i4>
      </vt:variant>
      <vt:variant>
        <vt:i4>5</vt:i4>
      </vt:variant>
      <vt:variant>
        <vt:lpwstr>mailto:school2@list.ru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Образовательнаяпрограмма среднего общего образования</dc:title>
  <dc:creator>Светлана</dc:creator>
  <cp:lastModifiedBy>Владелец</cp:lastModifiedBy>
  <cp:revision>3</cp:revision>
  <cp:lastPrinted>2014-12-09T07:23:00Z</cp:lastPrinted>
  <dcterms:created xsi:type="dcterms:W3CDTF">2017-02-19T10:04:00Z</dcterms:created>
  <dcterms:modified xsi:type="dcterms:W3CDTF">2017-02-19T10:05:00Z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0x0101004E386F08A65A22498E670F6249A8D6F0</vt:lpwstr>
  </property>
</Properties>
</file>